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67E5E" w:rsidRPr="00B56739" w:rsidTr="00A118AD">
        <w:trPr>
          <w:jc w:val="center"/>
        </w:trPr>
        <w:tc>
          <w:tcPr>
            <w:tcW w:w="4606" w:type="dxa"/>
            <w:shd w:val="clear" w:color="auto" w:fill="F2F2F2"/>
          </w:tcPr>
          <w:p w:rsidR="00667E5E" w:rsidRPr="00B56739" w:rsidRDefault="003E2259" w:rsidP="003E2259">
            <w:pPr>
              <w:pStyle w:val="NormalWeb"/>
              <w:pageBreakBefore/>
              <w:spacing w:before="240" w:after="240" w:line="240" w:lineRule="auto"/>
              <w:ind w:firstLine="709"/>
              <w:jc w:val="both"/>
              <w:rPr>
                <w:rFonts w:eastAsia="SimSun"/>
                <w:b/>
                <w:bCs/>
                <w:u w:val="single"/>
              </w:rPr>
            </w:pPr>
            <w:r w:rsidRPr="00B56739">
              <w:rPr>
                <w:b/>
                <w:bCs/>
                <w:u w:val="single"/>
              </w:rPr>
              <w:t>Pliego de cláusulas administrativas particulares para la contratación, mediante procedimiento negociado sin publicidad, y tramitación ordinaria</w:t>
            </w:r>
            <w:r w:rsidR="00667E5E" w:rsidRPr="00B56739">
              <w:rPr>
                <w:b/>
                <w:bCs/>
                <w:u w:val="single"/>
              </w:rPr>
              <w:t xml:space="preserve">, </w:t>
            </w:r>
            <w:r w:rsidRPr="00B56739">
              <w:rPr>
                <w:b/>
                <w:bCs/>
                <w:u w:val="single"/>
              </w:rPr>
              <w:t xml:space="preserve"> </w:t>
            </w:r>
            <w:r w:rsidR="00667E5E" w:rsidRPr="00B56739">
              <w:rPr>
                <w:rFonts w:eastAsia="SimSun"/>
                <w:b/>
                <w:bCs/>
                <w:u w:val="single"/>
              </w:rPr>
              <w:t xml:space="preserve"> xxxxxxxxx. </w:t>
            </w:r>
            <w:r w:rsidRPr="00B56739">
              <w:rPr>
                <w:rFonts w:eastAsia="SimSun"/>
                <w:b/>
                <w:bCs/>
                <w:u w:val="single"/>
              </w:rPr>
              <w:t>Ref. Exp..</w:t>
            </w:r>
          </w:p>
        </w:tc>
      </w:tr>
    </w:tbl>
    <w:p w:rsidR="00667E5E" w:rsidRPr="00B56739" w:rsidRDefault="00667E5E" w:rsidP="003E2259">
      <w:pPr>
        <w:pStyle w:val="NormalWeb"/>
        <w:spacing w:before="170" w:after="170" w:line="240" w:lineRule="auto"/>
        <w:jc w:val="center"/>
      </w:pPr>
      <w:r w:rsidRPr="00B56739">
        <w:rPr>
          <w:b/>
          <w:bCs/>
          <w:u w:val="single"/>
        </w:rPr>
        <w:t>ÍNDICE</w:t>
      </w:r>
    </w:p>
    <w:p w:rsidR="00667E5E" w:rsidRPr="00B56739" w:rsidRDefault="00667E5E" w:rsidP="003E2259">
      <w:pPr>
        <w:pStyle w:val="NormalWeb"/>
        <w:spacing w:before="170" w:after="170" w:line="240" w:lineRule="auto"/>
        <w:ind w:firstLine="680"/>
        <w:jc w:val="both"/>
      </w:pPr>
      <w:r w:rsidRPr="00B56739">
        <w:rPr>
          <w:b/>
          <w:bCs/>
          <w:u w:val="single"/>
        </w:rPr>
        <w:t>CLAUSULAS</w:t>
      </w:r>
      <w:r w:rsidRPr="00B56739">
        <w:rPr>
          <w:b/>
          <w:bCs/>
        </w:rPr>
        <w:t xml:space="preserve">: </w:t>
      </w:r>
    </w:p>
    <w:p w:rsidR="00667E5E" w:rsidRPr="00B56739" w:rsidRDefault="00667E5E" w:rsidP="003E2259">
      <w:pPr>
        <w:pStyle w:val="NormalWeb"/>
        <w:spacing w:before="113" w:after="113" w:line="240" w:lineRule="auto"/>
        <w:ind w:firstLine="709"/>
        <w:jc w:val="both"/>
      </w:pPr>
      <w:r w:rsidRPr="00B56739">
        <w:rPr>
          <w:b/>
          <w:bCs/>
        </w:rPr>
        <w:t>1. RÉGIMEN JURÍDICO, OBJETO DEL CONTRATO Y NECESIDADES ADMINISTRATIVAS A SATISFACER</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2. ÓRGANO DE CONTRATACIÓN Y PERFIL DE CONTRATANTE.</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3. PRESUPUESTO BASE DE LICITACIÓN, PRECIO DEL CONTRATO, CRÉDITO PRESUPUESTARIO Y REVISIÓN DE PRECIOS.</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4. PLAZO DE DURACIÓN DEL CONTRATO.</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5. CAPACIDAD PARA CONTRATAR.</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6. PROCEDIMIENTO DE ADJUDICACIÓN Y CRITERIOS.</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7. PROPOSICIÓN DEL INTERESADO.</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8. EXAMEN DE LA OFERTA Y NEGOCIACIÓN.</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9. CLASIFICACIÓN DE LA OFERTA, PROPUESTA DE ADJUDICACIÓN Y REQUERIMIENTO DE DOCUMENTACIÓN PREVIA A LA ADJUDICACIÓN.</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10. ADJUDICACIÓN Y NOTIFICACIÓN DE LA ADJUDICACIÓN.</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11. FORMALIZACIÓN DEL CONTRATO Y PUBLICIDAD</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 xml:space="preserve">12. EJECUCIÓN DEL CONTRATO Y RESPONSABLE SUPERVISOR DEL CONTRATO </w:t>
      </w:r>
    </w:p>
    <w:p w:rsidR="00667E5E" w:rsidRPr="00B56739" w:rsidRDefault="00667E5E" w:rsidP="003E2259">
      <w:pPr>
        <w:pStyle w:val="NormalWeb"/>
        <w:spacing w:before="113" w:after="113" w:line="240" w:lineRule="auto"/>
        <w:ind w:firstLine="709"/>
        <w:jc w:val="both"/>
      </w:pPr>
      <w:r w:rsidRPr="00B56739">
        <w:rPr>
          <w:b/>
          <w:bCs/>
        </w:rPr>
        <w:t>13. OBLIGACIONES DEL CONTRATISTA, EN ESPECIAL CUMPLIMIENTO DE PLAZOS, CUMPLIMIENTO DEFECTUOSO Y PENALIDADES</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14. DERECHOS DEL CONTRATISTA, EN ESPECIAL ABONO DEL PRECIO.</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15. MODIFICACIONES DEL CONTRATO.</w:t>
      </w:r>
      <w:r w:rsidRPr="00B56739">
        <w:t xml:space="preserve"> </w:t>
      </w:r>
    </w:p>
    <w:p w:rsidR="00667E5E" w:rsidRPr="00B56739" w:rsidRDefault="00667E5E" w:rsidP="003E2259">
      <w:pPr>
        <w:pStyle w:val="NormalWeb"/>
        <w:spacing w:before="113" w:after="113" w:line="240" w:lineRule="auto"/>
        <w:ind w:firstLine="709"/>
        <w:jc w:val="both"/>
      </w:pPr>
      <w:r w:rsidRPr="00B56739">
        <w:rPr>
          <w:b/>
          <w:bCs/>
        </w:rPr>
        <w:t>16. FINALIZACIÓN DEL CONTRATO: CUMPLIMIENTO Y RESOLUCIÓN</w:t>
      </w:r>
      <w:r w:rsidRPr="00B56739">
        <w:t xml:space="preserve"> </w:t>
      </w:r>
    </w:p>
    <w:p w:rsidR="00667E5E" w:rsidRPr="00B56739" w:rsidRDefault="00667E5E" w:rsidP="003E2259">
      <w:pPr>
        <w:pStyle w:val="NormalWeb"/>
        <w:spacing w:before="113" w:after="113" w:line="240" w:lineRule="auto"/>
        <w:ind w:left="57" w:firstLine="709"/>
        <w:jc w:val="both"/>
      </w:pPr>
      <w:r w:rsidRPr="00B56739">
        <w:rPr>
          <w:b/>
          <w:bCs/>
        </w:rPr>
        <w:t>17. RECEPCIÓN, PLAZO DE GARANTÍA Y DEVOLUCIÓN O CANCELACIÓN DE LA GARANTÍA DEFINITIVA</w:t>
      </w:r>
      <w:r w:rsidRPr="00B56739">
        <w:t xml:space="preserve"> </w:t>
      </w:r>
    </w:p>
    <w:p w:rsidR="00667E5E" w:rsidRPr="00B56739" w:rsidRDefault="00667E5E" w:rsidP="003E2259">
      <w:pPr>
        <w:pStyle w:val="NormalWeb"/>
        <w:spacing w:before="113" w:after="113" w:line="240" w:lineRule="auto"/>
        <w:ind w:left="57" w:firstLine="709"/>
        <w:jc w:val="both"/>
      </w:pPr>
      <w:r w:rsidRPr="00B56739">
        <w:rPr>
          <w:b/>
          <w:bCs/>
        </w:rPr>
        <w:t>18. CESIÓN Y SUBCONTRATACIÓN.</w:t>
      </w:r>
    </w:p>
    <w:p w:rsidR="00667E5E" w:rsidRPr="00B56739" w:rsidRDefault="00667E5E" w:rsidP="003E2259">
      <w:pPr>
        <w:pStyle w:val="NormalWeb"/>
        <w:spacing w:before="113" w:after="113" w:line="240" w:lineRule="auto"/>
        <w:ind w:left="57" w:firstLine="709"/>
        <w:jc w:val="both"/>
        <w:rPr>
          <w:b/>
          <w:bCs/>
        </w:rPr>
      </w:pPr>
      <w:r w:rsidRPr="00B56739">
        <w:rPr>
          <w:b/>
          <w:bCs/>
        </w:rPr>
        <w:t>19. PRERROGATIVAS ADMINISTRACIÓN, JURISDICCIÓN COMPETENTE Y RECURSOS.</w:t>
      </w:r>
    </w:p>
    <w:p w:rsidR="003A6D2D" w:rsidRPr="00B56739" w:rsidRDefault="003A6D2D" w:rsidP="003E2259">
      <w:pPr>
        <w:pStyle w:val="NormalWeb"/>
        <w:spacing w:before="113" w:after="113" w:line="240" w:lineRule="auto"/>
        <w:ind w:left="57" w:firstLine="709"/>
        <w:jc w:val="both"/>
        <w:rPr>
          <w:b/>
          <w:bCs/>
        </w:rPr>
      </w:pPr>
    </w:p>
    <w:p w:rsidR="003A6D2D" w:rsidRPr="00B56739" w:rsidRDefault="003A6D2D" w:rsidP="003E2259">
      <w:pPr>
        <w:pStyle w:val="NormalWeb"/>
        <w:spacing w:before="113" w:after="113" w:line="240" w:lineRule="auto"/>
        <w:ind w:left="57" w:firstLine="709"/>
        <w:jc w:val="both"/>
        <w:rPr>
          <w:b/>
          <w:bCs/>
        </w:rPr>
      </w:pPr>
    </w:p>
    <w:p w:rsidR="003A6D2D" w:rsidRPr="00B56739" w:rsidRDefault="003A6D2D" w:rsidP="003E2259">
      <w:pPr>
        <w:pStyle w:val="NormalWeb"/>
        <w:spacing w:before="113" w:after="113" w:line="240" w:lineRule="auto"/>
        <w:ind w:left="57" w:firstLine="709"/>
        <w:jc w:val="both"/>
      </w:pPr>
    </w:p>
    <w:p w:rsidR="00667E5E" w:rsidRPr="00B56739" w:rsidRDefault="00667E5E" w:rsidP="003E2259">
      <w:pPr>
        <w:pStyle w:val="NormalWeb"/>
        <w:spacing w:before="113" w:after="113" w:line="240" w:lineRule="auto"/>
        <w:ind w:left="57" w:firstLine="709"/>
        <w:jc w:val="both"/>
      </w:pPr>
      <w:r w:rsidRPr="00B56739">
        <w:rPr>
          <w:b/>
          <w:bCs/>
          <w:u w:val="single"/>
        </w:rPr>
        <w:lastRenderedPageBreak/>
        <w:t xml:space="preserve">ANEXOS: </w:t>
      </w:r>
    </w:p>
    <w:p w:rsidR="00667E5E" w:rsidRPr="00B56739" w:rsidRDefault="00667E5E" w:rsidP="003E2259">
      <w:pPr>
        <w:pStyle w:val="NormalWeb"/>
        <w:numPr>
          <w:ilvl w:val="0"/>
          <w:numId w:val="1"/>
        </w:numPr>
        <w:spacing w:before="113" w:after="113" w:line="240" w:lineRule="auto"/>
        <w:jc w:val="both"/>
      </w:pPr>
      <w:r w:rsidRPr="00B56739">
        <w:rPr>
          <w:b/>
          <w:bCs/>
        </w:rPr>
        <w:t>ANEXO I.- CUADRO RESUMEN CARACTERÍSTICAS DEL CONTRATO.</w:t>
      </w:r>
      <w:r w:rsidRPr="00B56739">
        <w:t xml:space="preserve"> </w:t>
      </w:r>
    </w:p>
    <w:p w:rsidR="000C6C36" w:rsidRPr="00B56739" w:rsidRDefault="000C6C36" w:rsidP="000C6C36">
      <w:pPr>
        <w:pStyle w:val="Prrafodelista"/>
        <w:numPr>
          <w:ilvl w:val="0"/>
          <w:numId w:val="1"/>
        </w:numPr>
        <w:spacing w:before="120" w:after="120" w:line="259" w:lineRule="auto"/>
        <w:jc w:val="both"/>
        <w:rPr>
          <w:rFonts w:ascii="Times New Roman" w:hAnsi="Times New Roman" w:cs="Times New Roman"/>
          <w:b/>
          <w:color w:val="000000"/>
          <w:sz w:val="24"/>
          <w:szCs w:val="24"/>
        </w:rPr>
      </w:pPr>
      <w:r w:rsidRPr="00B56739">
        <w:rPr>
          <w:rFonts w:ascii="Times New Roman" w:hAnsi="Times New Roman" w:cs="Times New Roman"/>
          <w:b/>
          <w:color w:val="000000"/>
          <w:sz w:val="24"/>
          <w:szCs w:val="24"/>
        </w:rPr>
        <w:t xml:space="preserve">ANEXO I.A.- INFORMACIÓN IMPORTANTE </w:t>
      </w:r>
      <w:r w:rsidR="00EC736D" w:rsidRPr="00B56739">
        <w:rPr>
          <w:rFonts w:ascii="Times New Roman" w:hAnsi="Times New Roman" w:cs="Times New Roman"/>
          <w:b/>
          <w:color w:val="000000"/>
          <w:sz w:val="24"/>
          <w:szCs w:val="24"/>
        </w:rPr>
        <w:t>PARA LA PRESENTACIÓN DE OFERTAS.</w:t>
      </w:r>
    </w:p>
    <w:p w:rsidR="000C6C36" w:rsidRPr="00B56739" w:rsidRDefault="000C6C36" w:rsidP="000C6C36">
      <w:pPr>
        <w:pStyle w:val="Prrafodelista"/>
        <w:widowControl w:val="0"/>
        <w:numPr>
          <w:ilvl w:val="0"/>
          <w:numId w:val="1"/>
        </w:numPr>
        <w:spacing w:before="120" w:after="120" w:line="259" w:lineRule="auto"/>
        <w:rPr>
          <w:rFonts w:ascii="Times New Roman" w:hAnsi="Times New Roman" w:cs="Times New Roman"/>
          <w:b/>
          <w:sz w:val="24"/>
          <w:szCs w:val="24"/>
        </w:rPr>
      </w:pPr>
      <w:r w:rsidRPr="00B56739">
        <w:rPr>
          <w:rFonts w:ascii="Times New Roman" w:hAnsi="Times New Roman" w:cs="Times New Roman"/>
          <w:b/>
          <w:sz w:val="24"/>
          <w:szCs w:val="24"/>
        </w:rPr>
        <w:t>ANEXO I.B.- COMPOSICION DE LOS ÓRGANOS DE ASISTENCIA Y DATOS IDENTIFICATIVOS DE LAS DEPENDENCIAS.</w:t>
      </w:r>
    </w:p>
    <w:p w:rsidR="00667E5E" w:rsidRPr="00B56739" w:rsidRDefault="00667E5E" w:rsidP="003E2259">
      <w:pPr>
        <w:pStyle w:val="NormalWeb"/>
        <w:numPr>
          <w:ilvl w:val="0"/>
          <w:numId w:val="1"/>
        </w:numPr>
        <w:spacing w:before="113" w:after="113" w:line="240" w:lineRule="auto"/>
        <w:jc w:val="both"/>
      </w:pPr>
      <w:r w:rsidRPr="00B56739">
        <w:rPr>
          <w:b/>
          <w:bCs/>
        </w:rPr>
        <w:t>ANEXO II.- DECLARACIÓN RESPONSABLE DE CUMPLIMIENTO DE LAS CONDICIONES ESTABLECIDAS LEGALMENTE PARA CONTRATAR CON LA</w:t>
      </w:r>
      <w:r w:rsidRPr="00B56739">
        <w:t xml:space="preserve"> </w:t>
      </w:r>
      <w:r w:rsidRPr="00B56739">
        <w:rPr>
          <w:b/>
          <w:bCs/>
        </w:rPr>
        <w:t>ADMINISTRACIÓN</w:t>
      </w:r>
    </w:p>
    <w:p w:rsidR="00667E5E" w:rsidRPr="00B56739" w:rsidRDefault="00667E5E" w:rsidP="003E2259">
      <w:pPr>
        <w:pStyle w:val="NormalWeb"/>
        <w:numPr>
          <w:ilvl w:val="0"/>
          <w:numId w:val="1"/>
        </w:numPr>
        <w:spacing w:before="113" w:after="113" w:line="240" w:lineRule="auto"/>
        <w:jc w:val="both"/>
      </w:pPr>
      <w:r w:rsidRPr="00B56739">
        <w:rPr>
          <w:b/>
          <w:bCs/>
        </w:rPr>
        <w:t xml:space="preserve">ANEXO III.- DOCUMENTACIÓN ACREDITATIVA RELATIVA A LA APTITUD, CAPACIDAD Y DEMÁS DOCUMENTACIÓN EXIGIBLE </w:t>
      </w:r>
    </w:p>
    <w:p w:rsidR="004F411F" w:rsidRPr="00B56739" w:rsidRDefault="004F411F" w:rsidP="004F411F">
      <w:pPr>
        <w:pStyle w:val="Prrafodelista"/>
        <w:numPr>
          <w:ilvl w:val="0"/>
          <w:numId w:val="1"/>
        </w:numPr>
        <w:spacing w:before="120" w:after="120"/>
        <w:jc w:val="both"/>
        <w:textAlignment w:val="baseline"/>
        <w:rPr>
          <w:rFonts w:ascii="Times New Roman" w:eastAsia="Lucida Sans Unicode" w:hAnsi="Times New Roman" w:cs="Times New Roman"/>
          <w:b/>
          <w:color w:val="FF0000"/>
          <w:sz w:val="24"/>
          <w:szCs w:val="24"/>
          <w:lang w:bidi="hi-IN"/>
        </w:rPr>
      </w:pPr>
      <w:r w:rsidRPr="00B56739">
        <w:rPr>
          <w:rFonts w:ascii="Times New Roman" w:eastAsia="Lucida Sans Unicode" w:hAnsi="Times New Roman" w:cs="Times New Roman"/>
          <w:b/>
          <w:color w:val="FF0000"/>
          <w:sz w:val="24"/>
          <w:szCs w:val="24"/>
          <w:lang w:bidi="hi-IN"/>
        </w:rPr>
        <w:t>ANEXO IV.- MODELO DE DECLARACIÓN RESPONSABLE RELATIVA AL TRATAMIENTO DE DATOS PROTEGIDOS (ANTES DE LA FORMALIZACIÓN DEL CONTRATO).</w:t>
      </w:r>
    </w:p>
    <w:p w:rsidR="004F411F" w:rsidRPr="00B56739" w:rsidRDefault="00245239" w:rsidP="004F411F">
      <w:pPr>
        <w:pStyle w:val="Prrafodelista"/>
        <w:numPr>
          <w:ilvl w:val="0"/>
          <w:numId w:val="1"/>
        </w:numPr>
        <w:spacing w:before="120" w:after="120"/>
        <w:jc w:val="both"/>
        <w:textAlignment w:val="baseline"/>
        <w:rPr>
          <w:rFonts w:ascii="Times New Roman" w:eastAsia="Lucida Sans Unicode" w:hAnsi="Times New Roman" w:cs="Times New Roman"/>
          <w:b/>
          <w:color w:val="FF0000"/>
          <w:sz w:val="24"/>
          <w:szCs w:val="24"/>
          <w:lang w:bidi="hi-IN"/>
        </w:rPr>
      </w:pPr>
      <w:r w:rsidRPr="00B56739">
        <w:rPr>
          <w:rFonts w:ascii="Times New Roman" w:eastAsia="Lucida Sans Unicode" w:hAnsi="Times New Roman" w:cs="Times New Roman"/>
          <w:b/>
          <w:color w:val="FF0000"/>
          <w:sz w:val="24"/>
          <w:szCs w:val="24"/>
          <w:lang w:bidi="hi-IN"/>
        </w:rPr>
        <w:t xml:space="preserve">ANEXO </w:t>
      </w:r>
      <w:r w:rsidR="004F411F" w:rsidRPr="00B56739">
        <w:rPr>
          <w:rFonts w:ascii="Times New Roman" w:eastAsia="Lucida Sans Unicode" w:hAnsi="Times New Roman" w:cs="Times New Roman"/>
          <w:b/>
          <w:color w:val="FF0000"/>
          <w:sz w:val="24"/>
          <w:szCs w:val="24"/>
          <w:lang w:bidi="hi-IN"/>
        </w:rPr>
        <w:t>V. MODELO COMPROMISO CONFIDENCIALIDAD PARA LOS EMPLEADOS DEL ENCARGADO DEL TRATAMIENTO.</w:t>
      </w:r>
    </w:p>
    <w:p w:rsidR="004F411F" w:rsidRPr="00B56739" w:rsidRDefault="004F411F" w:rsidP="004F411F">
      <w:pPr>
        <w:pStyle w:val="Prrafodelista"/>
        <w:numPr>
          <w:ilvl w:val="0"/>
          <w:numId w:val="1"/>
        </w:numPr>
        <w:spacing w:before="120" w:after="120"/>
        <w:jc w:val="both"/>
        <w:textAlignment w:val="baseline"/>
        <w:rPr>
          <w:rFonts w:ascii="Times New Roman" w:eastAsia="Lucida Sans Unicode" w:hAnsi="Times New Roman" w:cs="Times New Roman"/>
          <w:sz w:val="24"/>
          <w:szCs w:val="24"/>
          <w:lang w:bidi="hi-IN"/>
        </w:rPr>
      </w:pPr>
      <w:r w:rsidRPr="00B56739">
        <w:rPr>
          <w:rFonts w:ascii="Times New Roman" w:eastAsia="Lucida Sans Unicode" w:hAnsi="Times New Roman" w:cs="Times New Roman"/>
          <w:b/>
          <w:color w:val="FF0000"/>
          <w:sz w:val="24"/>
          <w:szCs w:val="24"/>
          <w:lang w:bidi="hi-IN"/>
        </w:rPr>
        <w:t>ANEXO VI.- INFORMACIÓN TRATAMIENTO DE DATOS EN EL CONTRATO.</w:t>
      </w:r>
    </w:p>
    <w:p w:rsidR="00E021BD" w:rsidRPr="00B56739" w:rsidRDefault="00E021BD" w:rsidP="004F2932">
      <w:pPr>
        <w:pStyle w:val="NormalWeb"/>
        <w:spacing w:before="113" w:after="113" w:line="240" w:lineRule="auto"/>
        <w:ind w:left="708"/>
        <w:jc w:val="both"/>
        <w:rPr>
          <w:color w:val="FF0000"/>
        </w:rPr>
      </w:pPr>
    </w:p>
    <w:p w:rsidR="00667E5E" w:rsidRPr="00B56739" w:rsidRDefault="00667E5E" w:rsidP="003E2259">
      <w:pPr>
        <w:pStyle w:val="NormalWeb"/>
        <w:pageBreakBefore/>
        <w:spacing w:before="227" w:after="227" w:line="240" w:lineRule="auto"/>
        <w:ind w:firstLine="680"/>
        <w:jc w:val="both"/>
      </w:pPr>
      <w:r w:rsidRPr="00B56739">
        <w:rPr>
          <w:b/>
          <w:bCs/>
          <w:u w:val="single"/>
        </w:rPr>
        <w:lastRenderedPageBreak/>
        <w:t>CLÁUSULA 1ª.- RÉGIMEN JURÍDICO, OBJETO DEL CONTRATO Y NECESIDADES ADMINISTRATIVAS A SATISFACER.</w:t>
      </w:r>
    </w:p>
    <w:p w:rsidR="00667E5E" w:rsidRPr="00B56739" w:rsidRDefault="00667E5E" w:rsidP="003E2259">
      <w:pPr>
        <w:pStyle w:val="NormalWeb"/>
        <w:spacing w:before="113" w:after="113" w:line="240" w:lineRule="auto"/>
        <w:ind w:firstLine="680"/>
        <w:jc w:val="both"/>
      </w:pPr>
      <w:r w:rsidRPr="00B56739">
        <w:rPr>
          <w:b/>
          <w:bCs/>
        </w:rPr>
        <w:t xml:space="preserve">1.1.- </w:t>
      </w:r>
      <w:r w:rsidRPr="00B56739">
        <w:rPr>
          <w:b/>
          <w:bCs/>
          <w:u w:val="single"/>
        </w:rPr>
        <w:t>Régimen jurídico</w:t>
      </w:r>
      <w:r w:rsidRPr="00B56739">
        <w:rPr>
          <w:b/>
          <w:bCs/>
        </w:rPr>
        <w:t>:</w:t>
      </w:r>
      <w:r w:rsidRPr="00B56739">
        <w:t xml:space="preserve"> El contrato al que se refiere el presente pliego tiene carácter administrativo y su preparación, adjudicación, efectos, modificación y extinción se regirá por</w:t>
      </w:r>
      <w:r w:rsidRPr="00B56739">
        <w:rPr>
          <w:b/>
          <w:i/>
        </w:rPr>
        <w:t xml:space="preserve"> </w:t>
      </w:r>
      <w:r w:rsidRPr="00B56739">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FC4356" w:rsidRPr="00B56739" w:rsidRDefault="00FC4356" w:rsidP="00FC4356">
      <w:pPr>
        <w:pStyle w:val="NormalWeb"/>
        <w:spacing w:before="113" w:after="113" w:line="240" w:lineRule="auto"/>
        <w:ind w:firstLine="680"/>
        <w:jc w:val="both"/>
      </w:pPr>
      <w:r w:rsidRPr="00B56739">
        <w:t>En materia de protección de datos, el contrato se somete al R</w:t>
      </w:r>
      <w:r w:rsidRPr="00B56739">
        <w:rPr>
          <w:bCs/>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B56739">
        <w:rPr>
          <w:iCs/>
          <w:lang w:eastAsia="en-US"/>
        </w:rPr>
        <w:t>Ley Orgánica 3/2018, de 5 de diciembre, de Protección de Datos Personales y garantía de los derechos digitales.</w:t>
      </w:r>
    </w:p>
    <w:p w:rsidR="00667E5E" w:rsidRPr="00B56739" w:rsidRDefault="00667E5E" w:rsidP="003E2259">
      <w:pPr>
        <w:spacing w:before="113" w:after="113"/>
        <w:ind w:firstLine="680"/>
        <w:jc w:val="both"/>
      </w:pPr>
      <w:r w:rsidRPr="00B56739">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w:t>
      </w:r>
    </w:p>
    <w:p w:rsidR="00667E5E" w:rsidRPr="00B56739" w:rsidRDefault="00667E5E" w:rsidP="003E2259">
      <w:pPr>
        <w:spacing w:before="113" w:after="113"/>
        <w:ind w:firstLine="680"/>
        <w:jc w:val="both"/>
      </w:pPr>
      <w:r w:rsidRPr="00B56739">
        <w:t>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667E5E" w:rsidRPr="00B56739" w:rsidRDefault="00667E5E" w:rsidP="003E2259">
      <w:pPr>
        <w:spacing w:before="113" w:after="113"/>
        <w:ind w:firstLine="680"/>
        <w:jc w:val="both"/>
      </w:pPr>
      <w:r w:rsidRPr="00B56739">
        <w:rPr>
          <w:b/>
          <w:bCs/>
        </w:rPr>
        <w:t xml:space="preserve">1.2.- </w:t>
      </w:r>
      <w:r w:rsidRPr="00B56739">
        <w:rPr>
          <w:b/>
          <w:bCs/>
          <w:u w:val="single"/>
        </w:rPr>
        <w:t>Objeto:</w:t>
      </w:r>
      <w:r w:rsidRPr="00B56739">
        <w:rPr>
          <w:b/>
          <w:bCs/>
        </w:rPr>
        <w:t xml:space="preserve"> </w:t>
      </w:r>
      <w:r w:rsidRPr="00B56739">
        <w:t xml:space="preserve">El objeto del contrato es la realización de los suministros descritos en el </w:t>
      </w:r>
      <w:r w:rsidRPr="00B56739">
        <w:rPr>
          <w:b/>
          <w:bCs/>
        </w:rPr>
        <w:t>Anexo I</w:t>
      </w:r>
      <w:r w:rsidRPr="00B56739">
        <w:t>, identificado con el código de la nomenclatura del Vocabulario Común de Contratos (CPV) de la Comisión Europea que en dicho anexo se indica. Las especificaciones técnicas, así como el tipo y número de bienes a suministrar quedan descritos de forma expresa en el pliego de prescripciones técnicas particulares.</w:t>
      </w:r>
    </w:p>
    <w:p w:rsidR="00667E5E" w:rsidRPr="00B56739" w:rsidRDefault="00667E5E" w:rsidP="003E2259">
      <w:pPr>
        <w:spacing w:before="113" w:after="113"/>
        <w:ind w:firstLine="680"/>
        <w:jc w:val="both"/>
      </w:pPr>
      <w:r w:rsidRPr="00B56739">
        <w:t xml:space="preserve">En el </w:t>
      </w:r>
      <w:r w:rsidR="002A0E36" w:rsidRPr="00B56739">
        <w:rPr>
          <w:b/>
        </w:rPr>
        <w:t>Anexo I</w:t>
      </w:r>
      <w:r w:rsidRPr="00B56739">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667E5E" w:rsidRPr="00B56739" w:rsidRDefault="00667E5E" w:rsidP="003E2259">
      <w:pPr>
        <w:pStyle w:val="Standard"/>
        <w:spacing w:before="113" w:after="113"/>
        <w:ind w:firstLine="680"/>
        <w:jc w:val="both"/>
        <w:rPr>
          <w:rFonts w:ascii="Times New Roman" w:hAnsi="Times New Roman" w:cs="Times New Roman"/>
          <w:color w:val="auto"/>
        </w:rPr>
      </w:pPr>
      <w:r w:rsidRPr="00B56739">
        <w:rPr>
          <w:rFonts w:ascii="Times New Roman" w:hAnsi="Times New Roman" w:cs="Times New Roman"/>
          <w:color w:val="auto"/>
        </w:rPr>
        <w:t xml:space="preserve">En el </w:t>
      </w:r>
      <w:r w:rsidRPr="00B56739">
        <w:rPr>
          <w:rFonts w:ascii="Times New Roman" w:hAnsi="Times New Roman" w:cs="Times New Roman"/>
          <w:b/>
          <w:color w:val="auto"/>
        </w:rPr>
        <w:t>Anexo I</w:t>
      </w:r>
      <w:r w:rsidR="002A0E36" w:rsidRPr="00B56739">
        <w:rPr>
          <w:rFonts w:ascii="Times New Roman" w:hAnsi="Times New Roman" w:cs="Times New Roman"/>
          <w:color w:val="auto"/>
        </w:rPr>
        <w:t xml:space="preserve"> </w:t>
      </w:r>
      <w:r w:rsidRPr="00B56739">
        <w:rPr>
          <w:rFonts w:ascii="Times New Roman" w:hAnsi="Times New Roman" w:cs="Times New Roman"/>
          <w:color w:val="auto"/>
        </w:rPr>
        <w:t>podrá establecerse que en el suministro el empresario se obligue a entregar una pluralidad de bienes de forma sucesiva y por precio unitario sin que la cuantía total se defina con exactitud al tiempo de celebrar el contrato, por estar subordinadas las entregas a las necesidades de la Diputación, de conformidad con lo dispuesto en la DA 33ª de la LCSP.</w:t>
      </w:r>
    </w:p>
    <w:p w:rsidR="00667E5E" w:rsidRPr="00B56739" w:rsidRDefault="00667E5E" w:rsidP="003E2259">
      <w:pPr>
        <w:pStyle w:val="NormalWeb"/>
        <w:spacing w:before="227" w:after="227" w:line="240" w:lineRule="auto"/>
        <w:ind w:firstLine="680"/>
        <w:jc w:val="both"/>
      </w:pPr>
      <w:r w:rsidRPr="00B56739">
        <w:rPr>
          <w:b/>
          <w:bCs/>
        </w:rPr>
        <w:lastRenderedPageBreak/>
        <w:t xml:space="preserve">1.3.- </w:t>
      </w:r>
      <w:r w:rsidRPr="00B56739">
        <w:rPr>
          <w:b/>
          <w:bCs/>
          <w:u w:val="single"/>
        </w:rPr>
        <w:t>Necesidades administrativas a satisfacer</w:t>
      </w:r>
      <w:r w:rsidRPr="00B56739">
        <w:rPr>
          <w:b/>
          <w:bCs/>
        </w:rPr>
        <w:t xml:space="preserve">: </w:t>
      </w:r>
      <w:r w:rsidRPr="00B56739">
        <w:t xml:space="preserve">La finalidad del contrato y las necesidades administrativas a satisfacer quedan descritas en la Memoria justificativa del contrato. </w:t>
      </w:r>
    </w:p>
    <w:p w:rsidR="00667E5E" w:rsidRPr="00B56739" w:rsidRDefault="00667E5E" w:rsidP="003E2259">
      <w:pPr>
        <w:pStyle w:val="NormalWeb"/>
        <w:spacing w:before="227" w:after="227" w:line="240" w:lineRule="auto"/>
        <w:ind w:firstLine="680"/>
        <w:jc w:val="both"/>
      </w:pPr>
      <w:r w:rsidRPr="00B56739">
        <w:rPr>
          <w:b/>
          <w:bCs/>
          <w:u w:val="single"/>
        </w:rPr>
        <w:t>ÓRGANO DE CONTRATACIÓN Y PERFIL DE CONTRATANTE</w:t>
      </w:r>
    </w:p>
    <w:p w:rsidR="00051CDC" w:rsidRPr="00B56739" w:rsidRDefault="00051CDC" w:rsidP="00051C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firstLine="680"/>
        <w:jc w:val="both"/>
        <w:rPr>
          <w:rFonts w:eastAsiaTheme="minorEastAsia"/>
          <w:lang w:eastAsia="es-ES"/>
        </w:rPr>
      </w:pPr>
      <w:r w:rsidRPr="00B56739">
        <w:rPr>
          <w:rFonts w:eastAsiaTheme="minorEastAsia"/>
          <w:lang w:eastAsia="es-ES"/>
        </w:rPr>
        <w:t xml:space="preserve">El órgano de contratación, que actúa en nombre de la Excma. Diputación Provincial de Almería, es la Junta de Gobierno. </w:t>
      </w:r>
    </w:p>
    <w:p w:rsidR="00051CDC" w:rsidRPr="00B56739" w:rsidRDefault="00051CDC" w:rsidP="00051CDC">
      <w:pPr>
        <w:spacing w:before="120" w:after="120"/>
        <w:ind w:firstLine="709"/>
        <w:jc w:val="both"/>
        <w:textAlignment w:val="baseline"/>
        <w:rPr>
          <w:rFonts w:eastAsia="Lucida Sans Unicode"/>
          <w:lang w:bidi="hi-IN"/>
        </w:rPr>
      </w:pPr>
      <w:r w:rsidRPr="00B56739">
        <w:rPr>
          <w:rFonts w:eastAsia="Lucida Sans Unicode"/>
          <w:lang w:bidi="hi-IN"/>
        </w:rPr>
        <w:t>El perfil de contratante de la Corporación se encuentra alojado en la Plataforma de Contratación del Sector Público (</w:t>
      </w:r>
      <w:hyperlink r:id="rId7" w:history="1">
        <w:r w:rsidRPr="00B56739">
          <w:rPr>
            <w:rFonts w:eastAsia="Lucida Sans Unicode"/>
            <w:color w:val="4472C4" w:themeColor="accent5"/>
            <w:u w:val="single"/>
            <w:lang w:bidi="hi-IN"/>
          </w:rPr>
          <w:t>https://contrataciondelestado.es/wps/portal/!ut/p/b0/04_Sj9CPykssy0xPLMnMz0vMAfIjU1JTC3Iy87KtClKL0jJznPPzSooSSxLzSlL1w_Wj9KMyU5wK9COriiy0czPS8hO9fQO9jUJc0yLcK7UdbW31C3JzHQEcDVyB/</w:t>
        </w:r>
      </w:hyperlink>
      <w:r w:rsidRPr="00B56739">
        <w:rPr>
          <w:rFonts w:eastAsia="Lucida Sans Unicode"/>
          <w:lang w:bidi="hi-IN"/>
        </w:rPr>
        <w:t>), debiendo publicarse en el mismo la información relativa a la actividad contractual del órgano de contratación, al menos la que se detalla en el artículo 63 de la LCSP.</w:t>
      </w:r>
    </w:p>
    <w:p w:rsidR="00667E5E" w:rsidRPr="00B56739" w:rsidRDefault="00667E5E" w:rsidP="003E2259">
      <w:pPr>
        <w:pStyle w:val="NormalWeb"/>
        <w:spacing w:before="227" w:after="227" w:line="240" w:lineRule="auto"/>
        <w:ind w:firstLine="680"/>
        <w:jc w:val="both"/>
      </w:pPr>
      <w:r w:rsidRPr="00B56739">
        <w:rPr>
          <w:b/>
          <w:bCs/>
          <w:u w:val="single"/>
        </w:rPr>
        <w:t>CLÁUSULA 3ª.- PRESUPUESTO BASE DE LICITACIÓN, CRÉDITO PRESUPUESTARIO, PRECIO DEL CONTRATO Y REVISIÓN DE PRECIOS</w:t>
      </w:r>
    </w:p>
    <w:p w:rsidR="00667E5E" w:rsidRPr="00B56739" w:rsidRDefault="00667E5E" w:rsidP="003E2259">
      <w:pPr>
        <w:pStyle w:val="NormalWeb"/>
        <w:spacing w:before="113" w:after="113" w:line="240" w:lineRule="auto"/>
        <w:ind w:firstLine="680"/>
        <w:jc w:val="both"/>
      </w:pPr>
      <w:r w:rsidRPr="00B56739">
        <w:rPr>
          <w:b/>
          <w:bCs/>
        </w:rPr>
        <w:t xml:space="preserve">3.1.- </w:t>
      </w:r>
      <w:r w:rsidRPr="00B56739">
        <w:rPr>
          <w:b/>
          <w:bCs/>
          <w:u w:val="single"/>
        </w:rPr>
        <w:t>Presupuesto base de licitación</w:t>
      </w:r>
      <w:r w:rsidRPr="00B56739">
        <w:rPr>
          <w:b/>
          <w:bCs/>
        </w:rPr>
        <w:t xml:space="preserve">: </w:t>
      </w:r>
      <w:r w:rsidRPr="00B56739">
        <w:t xml:space="preserve">El presupuesto base de licitación del contrato (límite máximo de gasto que puede comprometer el órgano de contratación) asciende a la cantidad que figura en el </w:t>
      </w:r>
      <w:r w:rsidRPr="00B56739">
        <w:rPr>
          <w:b/>
          <w:bCs/>
        </w:rPr>
        <w:t>Anexo I</w:t>
      </w:r>
      <w:r w:rsidRPr="00B56739">
        <w:t>, incluido el Impuesto sobre el Valor Añadido (en adelante "IVA</w:t>
      </w:r>
      <w:r w:rsidR="002A0E36" w:rsidRPr="00B56739">
        <w:t>”</w:t>
      </w:r>
      <w:r w:rsidRPr="00B56739">
        <w:t>).</w:t>
      </w:r>
    </w:p>
    <w:p w:rsidR="00667E5E" w:rsidRPr="00B56739" w:rsidRDefault="00667E5E" w:rsidP="003E2259">
      <w:pPr>
        <w:pStyle w:val="NormalWeb"/>
        <w:spacing w:before="113" w:after="113" w:line="240" w:lineRule="auto"/>
        <w:ind w:firstLine="680"/>
        <w:jc w:val="both"/>
      </w:pPr>
      <w:r w:rsidRPr="00B56739">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667E5E" w:rsidRPr="00B56739" w:rsidRDefault="00667E5E" w:rsidP="003E2259">
      <w:pPr>
        <w:pStyle w:val="NormalWeb"/>
        <w:spacing w:before="113" w:after="113" w:line="240" w:lineRule="auto"/>
        <w:ind w:firstLine="680"/>
        <w:jc w:val="both"/>
      </w:pPr>
      <w:r w:rsidRPr="00B56739">
        <w:tab/>
        <w:t>En el Anexo I quedará desglosado este presupuesto, indicando los costes directos e indirectos y otros eventuales gastos calculados para su determinación.</w:t>
      </w:r>
    </w:p>
    <w:p w:rsidR="00667E5E" w:rsidRPr="00B56739" w:rsidRDefault="00667E5E" w:rsidP="003E2259">
      <w:pPr>
        <w:pStyle w:val="NormalWeb"/>
        <w:spacing w:before="113" w:after="113" w:line="240" w:lineRule="auto"/>
        <w:ind w:firstLine="680"/>
        <w:jc w:val="both"/>
      </w:pPr>
      <w:r w:rsidRPr="00B56739">
        <w:tab/>
        <w:t>En los contratos en que el coste de los salarios de las personas empleadas para su ejecución forme parte del precio total del contrato, el presupuesto base de licitación indicará de forma desglosada y con desagregación de género y categoría profesional los costes salariales estimados a partir del convenio laboral.</w:t>
      </w:r>
    </w:p>
    <w:p w:rsidR="00667E5E" w:rsidRPr="00B56739" w:rsidRDefault="00667E5E" w:rsidP="003E2259">
      <w:pPr>
        <w:spacing w:before="113" w:after="113"/>
        <w:ind w:firstLine="708"/>
        <w:jc w:val="both"/>
      </w:pPr>
      <w:r w:rsidRPr="00B56739">
        <w:t>En el caso de que se fijaran lotes o unidades de posible adjudicación independiente, el presupuesto base de licitación para cada una de las unidades o lotes quedará desglosado en el Anexo I del pliego</w:t>
      </w:r>
      <w:r w:rsidR="004F2932" w:rsidRPr="00B56739">
        <w:t xml:space="preserve"> de cláusulas administrativas</w:t>
      </w:r>
      <w:r w:rsidRPr="00B56739">
        <w:t xml:space="preserve"> particulares. El precio ofertado, para cada uno de los bienes o lotes, no podrá superar el presupuesto máximo de licitación establecido.</w:t>
      </w:r>
    </w:p>
    <w:p w:rsidR="00667E5E" w:rsidRPr="00B56739" w:rsidRDefault="00667E5E" w:rsidP="003E2259">
      <w:pPr>
        <w:spacing w:before="113" w:after="113"/>
        <w:ind w:firstLine="680"/>
        <w:jc w:val="both"/>
      </w:pPr>
      <w:r w:rsidRPr="00B56739">
        <w:rPr>
          <w:b/>
          <w:bCs/>
        </w:rPr>
        <w:t xml:space="preserve">3.2.- </w:t>
      </w:r>
      <w:r w:rsidRPr="00B56739">
        <w:rPr>
          <w:b/>
          <w:bCs/>
          <w:u w:val="single"/>
        </w:rPr>
        <w:t>Precio del contrato</w:t>
      </w:r>
      <w:r w:rsidRPr="00B56739">
        <w:rPr>
          <w:b/>
          <w:bCs/>
        </w:rPr>
        <w:t xml:space="preserve">: </w:t>
      </w:r>
      <w:r w:rsidRPr="00B56739">
        <w:t>El precio del contrato será el que resulte de la adjudicación del mismo e incluirá, como partida independiente, el IVA.</w:t>
      </w:r>
    </w:p>
    <w:p w:rsidR="00667E5E" w:rsidRPr="00B56739" w:rsidRDefault="00667E5E" w:rsidP="003E2259">
      <w:pPr>
        <w:spacing w:before="113" w:after="113"/>
        <w:ind w:firstLine="680"/>
        <w:jc w:val="both"/>
      </w:pPr>
      <w:r w:rsidRPr="00B56739">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667E5E" w:rsidRPr="00B56739" w:rsidRDefault="00667E5E" w:rsidP="003E2259">
      <w:pPr>
        <w:spacing w:before="113" w:after="113"/>
        <w:ind w:firstLine="680"/>
        <w:jc w:val="both"/>
      </w:pPr>
      <w:r w:rsidRPr="00B56739">
        <w:lastRenderedPageBreak/>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667E5E" w:rsidRPr="00B56739" w:rsidRDefault="00667E5E" w:rsidP="003E2259">
      <w:pPr>
        <w:spacing w:before="113" w:after="113"/>
        <w:ind w:firstLine="680"/>
        <w:jc w:val="both"/>
      </w:pPr>
      <w:r w:rsidRPr="00B56739">
        <w:t xml:space="preserve">En el </w:t>
      </w:r>
      <w:r w:rsidRPr="00B56739">
        <w:rPr>
          <w:b/>
          <w:bCs/>
        </w:rPr>
        <w:t>Anexo I,</w:t>
      </w:r>
      <w:r w:rsidRPr="00B56739">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667E5E" w:rsidRPr="00B56739" w:rsidRDefault="00667E5E" w:rsidP="003E2259">
      <w:pPr>
        <w:spacing w:before="113" w:after="113"/>
        <w:ind w:firstLine="680"/>
        <w:jc w:val="both"/>
      </w:pPr>
      <w:r w:rsidRPr="00B56739">
        <w:t>En el caso de que se fijaran lotes o unidades de posible adjudicación independiente, el precio de adjudicación será el ofertado por el contra</w:t>
      </w:r>
      <w:r w:rsidR="00844234" w:rsidRPr="00B56739">
        <w:t>tista para cada uno de los suministro</w:t>
      </w:r>
      <w:r w:rsidRPr="00B56739">
        <w:t>s.</w:t>
      </w:r>
    </w:p>
    <w:p w:rsidR="00667E5E" w:rsidRPr="00B56739" w:rsidRDefault="00667E5E" w:rsidP="003E2259">
      <w:pPr>
        <w:spacing w:before="113" w:after="113"/>
        <w:ind w:firstLine="680"/>
        <w:jc w:val="both"/>
      </w:pPr>
      <w:r w:rsidRPr="00B56739">
        <w:t xml:space="preserve">En las cantidades señaladas, así como en las fijadas en las proposiciones económicas presentadas y en el importe de la adjudicación, se encuentran incluidos los gastos de entrega y transporte de los bienes objeto del suministro hasta el lugar convenido y los gastos necesarios para la puesta en marcha o instalación de los bienes, así como todos aquellos gastos que al adjudicatario le pueda producir la realización del presente contrato, de acuerdo con lo previsto en la cláusula 13ª del presente pliego. </w:t>
      </w:r>
    </w:p>
    <w:p w:rsidR="00667E5E" w:rsidRPr="00B56739" w:rsidRDefault="00667E5E" w:rsidP="003E2259">
      <w:pPr>
        <w:spacing w:before="113" w:after="113"/>
        <w:ind w:firstLine="680"/>
        <w:jc w:val="both"/>
      </w:pPr>
      <w:r w:rsidRPr="00B56739">
        <w:t xml:space="preserve">En el </w:t>
      </w:r>
      <w:r w:rsidRPr="00B56739">
        <w:rPr>
          <w:b/>
          <w:bCs/>
        </w:rPr>
        <w:t>Anexo I</w:t>
      </w:r>
      <w:r w:rsidRPr="00B56739">
        <w:t>, podrá establecerse que el pago del precio total de los bienes a suministrar, cuando razones técnicas o económicas debidamente justificadas en el expediente lo aconsejen, podrá consistir parte en dinero y parte en la entrega de otros bienes de la misma clase, sin que, en ningún caso, el importe de éstos pueda superar el 50 por 100 del precio total. En este supuesto, el compromiso de gasto se limitará al importe que, del precio total del contrato, no se satisfaga mediante la entrega de bienes al contratista.</w:t>
      </w:r>
      <w:r w:rsidRPr="00B56739">
        <w:rPr>
          <w:b/>
          <w:bCs/>
        </w:rPr>
        <w:t xml:space="preserve"> </w:t>
      </w:r>
    </w:p>
    <w:p w:rsidR="00667E5E" w:rsidRPr="00B56739" w:rsidRDefault="00667E5E" w:rsidP="003E2259">
      <w:pPr>
        <w:spacing w:before="113" w:after="113"/>
        <w:ind w:firstLine="680"/>
        <w:jc w:val="both"/>
      </w:pPr>
      <w:r w:rsidRPr="00B56739">
        <w:t>En aquellos suministros en los que el coste económico principal sean los costes laborales, deberán considerarse los términos económicos de los convenios colectivos.</w:t>
      </w:r>
    </w:p>
    <w:p w:rsidR="00667E5E" w:rsidRPr="00B56739" w:rsidRDefault="00667E5E" w:rsidP="003E2259">
      <w:pPr>
        <w:spacing w:before="113" w:after="113"/>
        <w:ind w:firstLine="680"/>
        <w:jc w:val="both"/>
      </w:pPr>
      <w:r w:rsidRPr="00B56739">
        <w:rPr>
          <w:b/>
          <w:bCs/>
        </w:rPr>
        <w:t xml:space="preserve">3.3.- </w:t>
      </w:r>
      <w:r w:rsidRPr="00B56739">
        <w:rPr>
          <w:b/>
          <w:bCs/>
          <w:u w:val="single"/>
        </w:rPr>
        <w:t>Crédito presupuestario</w:t>
      </w:r>
      <w:r w:rsidRPr="00B56739">
        <w:rPr>
          <w:b/>
          <w:bCs/>
        </w:rPr>
        <w:t>:</w:t>
      </w:r>
      <w:r w:rsidRPr="00B56739">
        <w:t xml:space="preserve"> Existe consignación suficiente en el Presupuesto de la Diputación para atender las obligaciones económicas que se deriven de este contrato, según se desprende del informe de Intervención Provincial, obrante en el expediente. </w:t>
      </w:r>
    </w:p>
    <w:p w:rsidR="00667E5E" w:rsidRPr="00B56739" w:rsidRDefault="00667E5E" w:rsidP="003E2259">
      <w:pPr>
        <w:spacing w:before="113" w:after="113"/>
        <w:ind w:firstLine="680"/>
        <w:jc w:val="both"/>
      </w:pPr>
      <w:r w:rsidRPr="00B56739">
        <w:rPr>
          <w:b/>
          <w:bCs/>
        </w:rPr>
        <w:t xml:space="preserve">3.4.- </w:t>
      </w:r>
      <w:r w:rsidRPr="00B56739">
        <w:rPr>
          <w:b/>
          <w:bCs/>
          <w:u w:val="single"/>
        </w:rPr>
        <w:t>Revisión de precios</w:t>
      </w:r>
      <w:r w:rsidRPr="00B56739">
        <w:rPr>
          <w:b/>
          <w:bCs/>
        </w:rPr>
        <w:t>:</w:t>
      </w:r>
      <w:r w:rsidRPr="00B56739">
        <w:t xml:space="preserve"> En el </w:t>
      </w:r>
      <w:r w:rsidRPr="00B56739">
        <w:rPr>
          <w:b/>
          <w:bCs/>
        </w:rPr>
        <w:t>Anexo I,</w:t>
      </w:r>
      <w:r w:rsidRPr="00B56739">
        <w:t xml:space="preserve"> se especifica si el precio del contrato es o no revisable, indicándose, en su caso, los índices o fórmulas para calcular dicha revisión. La revisión de precios tendrá lugar, en su caso, cuando el contrato se haya ejecutado al menos en el 20 por ciento de su </w:t>
      </w:r>
      <w:r w:rsidRPr="00D4122A">
        <w:t>importe y h</w:t>
      </w:r>
      <w:r w:rsidR="00EF4F2B" w:rsidRPr="00D4122A">
        <w:t>aya transcurrido un (1) año</w:t>
      </w:r>
      <w:r w:rsidRPr="00D4122A">
        <w:t xml:space="preserve"> desde</w:t>
      </w:r>
      <w:r w:rsidRPr="00B56739">
        <w:t xml:space="preserve"> su formalización.</w:t>
      </w:r>
    </w:p>
    <w:p w:rsidR="00667E5E" w:rsidRPr="00B56739" w:rsidRDefault="00667E5E" w:rsidP="003E2259">
      <w:pPr>
        <w:spacing w:before="120"/>
        <w:ind w:firstLine="680"/>
        <w:jc w:val="both"/>
      </w:pPr>
      <w:r w:rsidRPr="00B56739">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667E5E" w:rsidRPr="00B56739" w:rsidRDefault="008C335D" w:rsidP="003E2259">
      <w:pPr>
        <w:pStyle w:val="NormalWeb"/>
        <w:spacing w:before="227" w:after="227" w:line="240" w:lineRule="auto"/>
        <w:ind w:firstLine="680"/>
        <w:jc w:val="both"/>
      </w:pPr>
      <w:r w:rsidRPr="00B56739">
        <w:rPr>
          <w:b/>
          <w:bCs/>
          <w:u w:val="single"/>
        </w:rPr>
        <w:t>CLÁUSULA 4ª.- PLAZO DE DURA</w:t>
      </w:r>
      <w:r w:rsidR="00667E5E" w:rsidRPr="00B56739">
        <w:rPr>
          <w:b/>
          <w:bCs/>
          <w:u w:val="single"/>
        </w:rPr>
        <w:t>CIÓN DEL CONTRATO</w:t>
      </w:r>
    </w:p>
    <w:p w:rsidR="00667E5E" w:rsidRPr="00B56739" w:rsidRDefault="00667E5E" w:rsidP="003E2259">
      <w:pPr>
        <w:spacing w:before="120"/>
        <w:ind w:firstLine="709"/>
        <w:jc w:val="both"/>
      </w:pPr>
      <w:r w:rsidRPr="00B56739">
        <w:t xml:space="preserve">El plazo de ejecución del contrato, los plazos parciales o plazos de entrega que, en su caso, pudieran establecerse, así como el inicio de su cómputo, se establecen en el </w:t>
      </w:r>
      <w:r w:rsidRPr="00B56739">
        <w:rPr>
          <w:b/>
          <w:bCs/>
        </w:rPr>
        <w:t xml:space="preserve">Anexo I </w:t>
      </w:r>
      <w:r w:rsidRPr="00B56739">
        <w:rPr>
          <w:bCs/>
        </w:rPr>
        <w:t>y, en su caso, en el pliego de prescripciones técnicas.</w:t>
      </w:r>
    </w:p>
    <w:p w:rsidR="00667E5E" w:rsidRPr="00B56739" w:rsidRDefault="00667E5E" w:rsidP="003E2259">
      <w:pPr>
        <w:spacing w:before="120"/>
        <w:ind w:firstLine="709"/>
        <w:jc w:val="both"/>
      </w:pPr>
      <w:r w:rsidRPr="00B56739">
        <w:lastRenderedPageBreak/>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667E5E" w:rsidRPr="00B56739" w:rsidRDefault="00667E5E" w:rsidP="003E2259">
      <w:pPr>
        <w:spacing w:before="120"/>
        <w:ind w:firstLine="709"/>
        <w:jc w:val="both"/>
      </w:pPr>
      <w:r w:rsidRPr="00B56739">
        <w:t>En caso de que el contratista se obligue a</w:t>
      </w:r>
      <w:r w:rsidR="008C335D" w:rsidRPr="00B56739">
        <w:t xml:space="preserve"> entregar bienes durante un perí</w:t>
      </w:r>
      <w:r w:rsidRPr="00B56739">
        <w:t xml:space="preserve">odo de tiempo de forma sucesiva y por precio unitario, la duración del contrato de suministro será la establecida en el </w:t>
      </w:r>
      <w:r w:rsidRPr="00B56739">
        <w:rPr>
          <w:b/>
        </w:rPr>
        <w:t>Anexo I</w:t>
      </w:r>
      <w:r w:rsidRPr="00B56739">
        <w:t>, así como la de sus posibles prórrogas, sin que pueda superarse el plazo máximo de c</w:t>
      </w:r>
      <w:r w:rsidR="00DB6E28" w:rsidRPr="00B56739">
        <w:t>inco años, incluyendo prórrogas, con las salvedades previstas en el apartado 4 del art. 29 LCSP.</w:t>
      </w:r>
    </w:p>
    <w:p w:rsidR="00667E5E" w:rsidRPr="00B56739" w:rsidRDefault="00667E5E" w:rsidP="003E2259">
      <w:pPr>
        <w:spacing w:before="120"/>
        <w:ind w:firstLine="709"/>
        <w:jc w:val="both"/>
      </w:pPr>
      <w:r w:rsidRPr="00B56739">
        <w:t>La prórroga se acordará por el órgano de contratación y será obligatoria para el empresario, siempre que su preaviso se produzca al menos con dos meses de antelación a la finalización del plazo de duración del contrato.</w:t>
      </w:r>
    </w:p>
    <w:p w:rsidR="00667E5E" w:rsidRPr="00B56739" w:rsidRDefault="00667E5E" w:rsidP="003E2259">
      <w:pPr>
        <w:spacing w:before="120"/>
        <w:ind w:firstLine="709"/>
        <w:jc w:val="both"/>
      </w:pPr>
      <w:r w:rsidRPr="00B56739">
        <w:t>En el supuesto de que el contrato se prorrogue, se mantendrán inalterados los precios iniciales, sin perjuicio de las posibles revisiones de precios que procedan, de conformidad con lo establecido en la cláusula 3</w:t>
      </w:r>
      <w:r w:rsidRPr="00B56739">
        <w:rPr>
          <w:b/>
          <w:bCs/>
        </w:rPr>
        <w:t>ª</w:t>
      </w:r>
      <w:r w:rsidRPr="00B56739">
        <w:t xml:space="preserve"> del presente pliego. </w:t>
      </w:r>
    </w:p>
    <w:p w:rsidR="00667E5E" w:rsidRPr="00B56739" w:rsidRDefault="00667E5E" w:rsidP="003E2259">
      <w:pPr>
        <w:spacing w:before="120"/>
        <w:ind w:firstLine="709"/>
        <w:jc w:val="both"/>
      </w:pPr>
      <w:r w:rsidRPr="00B56739">
        <w:t>En los suministros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667E5E" w:rsidRPr="00B56739" w:rsidRDefault="00667E5E" w:rsidP="003E2259">
      <w:pPr>
        <w:spacing w:before="227" w:after="227"/>
        <w:ind w:firstLine="709"/>
        <w:jc w:val="both"/>
      </w:pPr>
      <w:r w:rsidRPr="00B56739">
        <w:rPr>
          <w:b/>
          <w:bCs/>
          <w:u w:val="single"/>
        </w:rPr>
        <w:t xml:space="preserve">CLÁUSULA 5ª.- CAPACIDAD PARA CONTRATAR </w:t>
      </w:r>
    </w:p>
    <w:p w:rsidR="00667E5E" w:rsidRPr="00B56739" w:rsidRDefault="00667E5E" w:rsidP="003E2259">
      <w:pPr>
        <w:spacing w:before="119" w:after="113"/>
        <w:ind w:firstLine="680"/>
        <w:jc w:val="both"/>
      </w:pPr>
      <w:r w:rsidRPr="00B56739">
        <w:t>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w:t>
      </w:r>
      <w:r w:rsidR="00A504A1" w:rsidRPr="00B56739">
        <w:t>esional</w:t>
      </w:r>
      <w:r w:rsidRPr="00B56739">
        <w:t xml:space="preserve">, o que se encuentren debidamente clasificadas, en los casos en que así lo exija la LCSP. </w:t>
      </w:r>
    </w:p>
    <w:p w:rsidR="00667E5E" w:rsidRPr="00B56739" w:rsidRDefault="00667E5E" w:rsidP="003E2259">
      <w:pPr>
        <w:spacing w:before="119" w:after="113"/>
        <w:ind w:firstLine="680"/>
        <w:jc w:val="both"/>
      </w:pPr>
      <w:r w:rsidRPr="00B56739">
        <w:t xml:space="preserve">Asimismo, los empresarios deberán contar con la habilitación empresarial o profesional que, en su caso, sea exigible para la realización de las prestaciones que constituyan el objeto del contrato. </w:t>
      </w:r>
    </w:p>
    <w:p w:rsidR="00667E5E" w:rsidRPr="00B56739" w:rsidRDefault="00667E5E" w:rsidP="003E2259">
      <w:pPr>
        <w:spacing w:before="119" w:after="113"/>
        <w:ind w:firstLine="680"/>
        <w:jc w:val="both"/>
      </w:pPr>
      <w:r w:rsidRPr="00B56739">
        <w:t xml:space="preserve">Las personas jurídicas sólo podrán ser adjudicatarias de contratos cuyas prestaciones estén comprendidas dentro de los fines, objeto o ámbito de actividad que, a tenor de sus propios estatutos o reglas fundacionales, les sean propios. </w:t>
      </w:r>
    </w:p>
    <w:p w:rsidR="00667E5E" w:rsidRPr="00B56739" w:rsidRDefault="00667E5E" w:rsidP="003E2259">
      <w:pPr>
        <w:spacing w:before="119" w:after="113"/>
        <w:ind w:firstLine="680"/>
        <w:jc w:val="both"/>
      </w:pPr>
      <w:r w:rsidRPr="00B56739">
        <w:t>Para las empresas comunitarias, no comunitarias y uniones de empresarios, se estará a lo dispuesto en los artículos 67, 68 y 69 de la LCSP, respectivamente.</w:t>
      </w:r>
    </w:p>
    <w:p w:rsidR="00667E5E" w:rsidRPr="00B56739" w:rsidRDefault="00667E5E" w:rsidP="003E2259">
      <w:pPr>
        <w:pStyle w:val="NormalWeb"/>
        <w:spacing w:before="227" w:after="227" w:line="240" w:lineRule="auto"/>
        <w:ind w:firstLine="680"/>
        <w:jc w:val="both"/>
      </w:pPr>
      <w:r w:rsidRPr="00B56739">
        <w:rPr>
          <w:b/>
          <w:bCs/>
          <w:u w:val="single"/>
        </w:rPr>
        <w:t>CLÁUSULA 6ª.- PROCEDIMIENTO DE ADJUDICACIÓN Y CRITERIOS</w:t>
      </w:r>
    </w:p>
    <w:p w:rsidR="00667E5E" w:rsidRPr="00B56739" w:rsidRDefault="00667E5E" w:rsidP="003E2259">
      <w:pPr>
        <w:pStyle w:val="NormalWeb"/>
        <w:spacing w:before="113" w:after="113" w:line="240" w:lineRule="auto"/>
        <w:ind w:firstLine="680"/>
        <w:jc w:val="both"/>
      </w:pPr>
      <w:r w:rsidRPr="00B56739">
        <w:t>La adjudicación del contrato se realizará por el órgano de contratación mediante procedimiento negociado sin la previa publicación de un anuncio de licitación con arreglo a lo establec</w:t>
      </w:r>
      <w:r w:rsidR="005C4017" w:rsidRPr="00B56739">
        <w:t>ido en el artículo 168</w:t>
      </w:r>
      <w:r w:rsidR="009B58C2" w:rsidRPr="00B56739">
        <w:t xml:space="preserve"> letra a) punto 2)</w:t>
      </w:r>
      <w:r w:rsidR="005C4017" w:rsidRPr="00B56739">
        <w:t xml:space="preserve"> </w:t>
      </w:r>
      <w:r w:rsidRPr="00B56739">
        <w:t xml:space="preserve">de la LCSP, al señalar que </w:t>
      </w:r>
      <w:r w:rsidRPr="00B56739">
        <w:rPr>
          <w:i/>
          <w:iCs/>
        </w:rPr>
        <w:t xml:space="preserve">“Los órganos de </w:t>
      </w:r>
      <w:r w:rsidRPr="00B56739">
        <w:rPr>
          <w:i/>
          <w:iCs/>
        </w:rPr>
        <w:lastRenderedPageBreak/>
        <w:t>contratación podrán adjudicar contratos utilizando el procedimiento negociado sin la previa publicación de un anuncio de licitación únicamente en los siguientes casos:</w:t>
      </w:r>
    </w:p>
    <w:p w:rsidR="00667E5E" w:rsidRPr="00B56739" w:rsidRDefault="00667E5E" w:rsidP="003E2259">
      <w:pPr>
        <w:pStyle w:val="Textoindependiente"/>
        <w:spacing w:before="113" w:after="113" w:line="240" w:lineRule="auto"/>
        <w:ind w:firstLine="680"/>
        <w:jc w:val="both"/>
      </w:pPr>
      <w:r w:rsidRPr="00B56739">
        <w:rPr>
          <w:i/>
          <w:iCs/>
        </w:rPr>
        <w:t>a) En los contratos de obras, suministros, servicios, concesión de obras y concesión de servicios, en los casos en que:</w:t>
      </w:r>
    </w:p>
    <w:p w:rsidR="005E2436" w:rsidRPr="00B56739" w:rsidRDefault="005E2436" w:rsidP="005E2436">
      <w:pPr>
        <w:pStyle w:val="parrafo"/>
        <w:spacing w:before="180" w:beforeAutospacing="0" w:after="180" w:afterAutospacing="0"/>
        <w:ind w:firstLine="360"/>
        <w:jc w:val="both"/>
        <w:rPr>
          <w:color w:val="000000"/>
        </w:rPr>
      </w:pPr>
      <w:r w:rsidRPr="00B56739">
        <w:rPr>
          <w:color w:val="000000"/>
        </w:rPr>
        <w:t>2.º Cuando las obras, los suministros o los servicios solo puedan ser encomendados a un empresario determinado, por alguna de las siguientes razones: que el contrato tenga por objeto la creación o adquisición de una obra de arte o representación artística única no integrante del Patrimonio Histórico Español; que no exista competencia por razones técnicas; o que proceda la protección de derechos exclusivos, incluidos los derechos de propiedad intelectual e industrial.</w:t>
      </w:r>
    </w:p>
    <w:p w:rsidR="005E2436" w:rsidRPr="00B56739" w:rsidRDefault="005E2436" w:rsidP="005E2436">
      <w:pPr>
        <w:pStyle w:val="parrafo"/>
        <w:spacing w:before="180" w:beforeAutospacing="0" w:after="180" w:afterAutospacing="0"/>
        <w:ind w:firstLine="360"/>
        <w:jc w:val="both"/>
        <w:rPr>
          <w:color w:val="000000"/>
        </w:rPr>
      </w:pPr>
      <w:r w:rsidRPr="00B56739">
        <w:rPr>
          <w:color w:val="000000"/>
        </w:rPr>
        <w:t>La no existencia de competencia por razones técnicas y la protección de derechos exclusivos, incluidos los derechos de propiedad intelectual e industrial solo se aplicarán cuando no exista una alternativa o sustituto razonable y cuando la ausencia de competencia no sea consecuencia de una configuración restrictiva de los requisitos y criterios para adjudicar el contrato.</w:t>
      </w:r>
    </w:p>
    <w:p w:rsidR="00EC3489" w:rsidRPr="00B56739" w:rsidRDefault="00EC3489" w:rsidP="005E2436">
      <w:pPr>
        <w:pStyle w:val="parrafo"/>
        <w:spacing w:before="180" w:beforeAutospacing="0" w:after="180" w:afterAutospacing="0"/>
        <w:ind w:firstLine="360"/>
        <w:jc w:val="both"/>
        <w:rPr>
          <w:color w:val="000000"/>
        </w:rPr>
      </w:pPr>
      <w:r w:rsidRPr="00B56739">
        <w:rPr>
          <w:color w:val="000000"/>
        </w:rPr>
        <w:t xml:space="preserve">En la memoria justificativa del contrato el responsable del contrato ha concretado dicha exclusividad con la mercantil a la que el órgano de contratación solicitará oferta, negociando con ella los aspectos técnicos y/o económicos que se detallan en el </w:t>
      </w:r>
      <w:r w:rsidRPr="00B56739">
        <w:rPr>
          <w:b/>
          <w:color w:val="000000"/>
        </w:rPr>
        <w:t>Anexo I</w:t>
      </w:r>
      <w:r w:rsidRPr="00B56739">
        <w:rPr>
          <w:color w:val="000000"/>
        </w:rPr>
        <w:t>.</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b/>
          <w:bCs/>
          <w:u w:val="double"/>
        </w:rPr>
      </w:pPr>
      <w:r w:rsidRPr="00B56739">
        <w:rPr>
          <w:b/>
          <w:bCs/>
          <w:u w:val="double"/>
        </w:rPr>
        <w:t>CLÁUSULA 7ª.- OFERTA DEL INTERESADO.</w:t>
      </w:r>
    </w:p>
    <w:p w:rsidR="00051CDC" w:rsidRPr="00B56739" w:rsidRDefault="00051CDC" w:rsidP="00051CDC">
      <w:pPr>
        <w:suppressAutoHyphens w:val="0"/>
        <w:autoSpaceDE w:val="0"/>
        <w:autoSpaceDN w:val="0"/>
        <w:adjustRightInd w:val="0"/>
        <w:spacing w:before="120" w:after="120" w:line="276" w:lineRule="auto"/>
        <w:ind w:firstLine="346"/>
        <w:jc w:val="both"/>
        <w:rPr>
          <w:b/>
          <w:u w:val="single"/>
          <w:lang w:eastAsia="es-ES"/>
        </w:rPr>
      </w:pPr>
      <w:r w:rsidRPr="00B56739">
        <w:rPr>
          <w:b/>
          <w:lang w:eastAsia="es-ES"/>
        </w:rPr>
        <w:tab/>
      </w:r>
      <w:r w:rsidRPr="00B56739">
        <w:rPr>
          <w:b/>
          <w:u w:val="single"/>
          <w:lang w:eastAsia="es-ES"/>
        </w:rPr>
        <w:t>Requisito previo a la presentación de ofertas</w:t>
      </w:r>
    </w:p>
    <w:p w:rsidR="00051CDC" w:rsidRPr="00B56739" w:rsidRDefault="00051CDC" w:rsidP="00051CDC">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bCs/>
          <w:lang w:eastAsia="es-ES"/>
        </w:rPr>
        <w:tab/>
        <w:t>Con carácter previo a la presentación de ofertas, será obligatorio la inscripción en el Registro de Terceros – Apoderamientos, sin lo cual no será posible la presentación de la oferta:</w:t>
      </w:r>
      <w:r w:rsidRPr="00B56739">
        <w:rPr>
          <w:rFonts w:eastAsiaTheme="minorEastAsia"/>
          <w:b/>
          <w:bCs/>
          <w:u w:val="single"/>
          <w:lang w:eastAsia="es-ES"/>
        </w:rPr>
        <w:t xml:space="preserve"> </w:t>
      </w:r>
      <w:r w:rsidRPr="00B56739">
        <w:rPr>
          <w:rFonts w:eastAsiaTheme="minorEastAsia"/>
          <w:u w:val="single"/>
          <w:lang w:eastAsia="es-ES"/>
        </w:rPr>
        <w:br/>
      </w:r>
      <w:r w:rsidRPr="00B56739">
        <w:rPr>
          <w:rFonts w:eastAsiaTheme="minorEastAsia"/>
          <w:lang w:eastAsia="es-ES"/>
        </w:rPr>
        <w:tab/>
        <w:t xml:space="preserve">Para poder licitar, deberán estar dados de alta en el registro de Terceros - Apoderamientos, haciendo constar al menos: </w:t>
      </w:r>
    </w:p>
    <w:p w:rsidR="00051CDC" w:rsidRPr="00B56739" w:rsidRDefault="00051CDC" w:rsidP="00051CDC">
      <w:pPr>
        <w:numPr>
          <w:ilvl w:val="0"/>
          <w:numId w:val="27"/>
        </w:num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 xml:space="preserve">La identidad del tercero oferente (Identificador y denominación recogida automáticamente del certificado digital que se haya utilizado) </w:t>
      </w:r>
    </w:p>
    <w:p w:rsidR="00051CDC" w:rsidRPr="00B56739" w:rsidRDefault="00051CDC" w:rsidP="00051CDC">
      <w:pPr>
        <w:numPr>
          <w:ilvl w:val="0"/>
          <w:numId w:val="27"/>
        </w:num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 xml:space="preserve">La dirección de correo-e que quiera utilizar para comunicaciones y avisos de notificaciones por comparecencia. </w:t>
      </w:r>
    </w:p>
    <w:p w:rsidR="00051CDC" w:rsidRPr="00B56739" w:rsidRDefault="00051CDC" w:rsidP="00051CDC">
      <w:pPr>
        <w:numPr>
          <w:ilvl w:val="0"/>
          <w:numId w:val="27"/>
        </w:num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051CDC" w:rsidRPr="00B56739" w:rsidRDefault="00051CDC" w:rsidP="00051CDC">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Alta y actualización que podrá realizar electrónicamente en la siguiente dirección:</w:t>
      </w:r>
      <w:r w:rsidRPr="00B56739">
        <w:rPr>
          <w:rFonts w:eastAsiaTheme="minorEastAsia"/>
          <w:b/>
          <w:bCs/>
          <w:lang w:eastAsia="es-ES"/>
        </w:rPr>
        <w:t xml:space="preserve"> </w:t>
      </w:r>
      <w:r w:rsidRPr="00B56739">
        <w:rPr>
          <w:rFonts w:eastAsiaTheme="minorEastAsia"/>
          <w:lang w:eastAsia="es-ES"/>
        </w:rPr>
        <w:br/>
      </w:r>
      <w:hyperlink r:id="rId8" w:history="1">
        <w:r w:rsidR="003673AE" w:rsidRPr="00500D7D">
          <w:rPr>
            <w:rStyle w:val="Hipervnculo"/>
            <w:rFonts w:eastAsiaTheme="minorEastAsia"/>
            <w:bCs/>
            <w:lang w:eastAsia="es-ES"/>
          </w:rPr>
          <w:t>https://ov.dipalme.org/comun/tslValidar.zul?entidad=400000&amp;tercero&amp;protocolo=https&amp;urlI</w:t>
        </w:r>
        <w:r w:rsidR="003673AE" w:rsidRPr="00500D7D">
          <w:rPr>
            <w:rStyle w:val="Hipervnculo"/>
            <w:rFonts w:eastAsiaTheme="minorEastAsia"/>
            <w:bCs/>
            <w:lang w:eastAsia="es-ES"/>
          </w:rPr>
          <w:lastRenderedPageBreak/>
          <w:t>nicial=https%3A%2F%2Fov1.dipalme.org%2Fcomun%2Ftsl.zul%3Fentidad%3D400000%26tercero</w:t>
        </w:r>
      </w:hyperlink>
    </w:p>
    <w:p w:rsidR="00051CDC" w:rsidRPr="00B56739" w:rsidRDefault="00051CDC" w:rsidP="00051CDC">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O si no dispone de certificado electrónico reconocido, personarse, con los correspondientes poderes en su caso, en una Oficina de Atención al Registro, para que le auxilien en dicha acción.</w:t>
      </w:r>
      <w:r w:rsidRPr="00B56739">
        <w:rPr>
          <w:rFonts w:eastAsiaTheme="minorEastAsia"/>
          <w:lang w:eastAsia="es-ES"/>
        </w:rPr>
        <w:br/>
        <w:t xml:space="preserve">Información de Oficinas de Atención al Registro aquí: </w:t>
      </w:r>
    </w:p>
    <w:p w:rsidR="00051CDC" w:rsidRPr="00B56739" w:rsidRDefault="00D4122A" w:rsidP="00051CDC">
      <w:pPr>
        <w:suppressAutoHyphens w:val="0"/>
        <w:autoSpaceDE w:val="0"/>
        <w:autoSpaceDN w:val="0"/>
        <w:adjustRightInd w:val="0"/>
        <w:spacing w:before="120" w:after="120" w:line="276" w:lineRule="auto"/>
        <w:ind w:firstLine="346"/>
        <w:jc w:val="both"/>
        <w:rPr>
          <w:rFonts w:eastAsiaTheme="minorEastAsia"/>
          <w:lang w:eastAsia="es-ES"/>
        </w:rPr>
      </w:pPr>
      <w:hyperlink r:id="rId9" w:history="1">
        <w:r w:rsidR="00051CDC" w:rsidRPr="00B56739">
          <w:rPr>
            <w:rFonts w:eastAsiaTheme="minorEastAsia"/>
            <w:bCs/>
            <w:color w:val="0000FF"/>
            <w:u w:val="single"/>
            <w:lang w:eastAsia="es-ES"/>
          </w:rPr>
          <w:t>https://www.dipalme.org/Servicios/Organizacion/servicios.nsf/ficha.xsp?id=B8131F8C616B202CC12578AF002CD740</w:t>
        </w:r>
      </w:hyperlink>
    </w:p>
    <w:p w:rsidR="00051CDC" w:rsidRPr="00B56739" w:rsidRDefault="00051CDC" w:rsidP="00051CDC">
      <w:pPr>
        <w:suppressAutoHyphens w:val="0"/>
        <w:autoSpaceDE w:val="0"/>
        <w:autoSpaceDN w:val="0"/>
        <w:adjustRightInd w:val="0"/>
        <w:spacing w:before="120" w:after="120" w:line="276" w:lineRule="auto"/>
        <w:ind w:firstLine="346"/>
        <w:jc w:val="both"/>
        <w:rPr>
          <w:lang w:eastAsia="es-ES"/>
        </w:rPr>
      </w:pPr>
      <w:r w:rsidRPr="00B56739">
        <w:rPr>
          <w:lang w:eastAsia="es-ES"/>
        </w:rPr>
        <w:t>Las proposiciones se presentarán en la forma indicada en los apartados siguientes y en el lugar y plazo señalado en el Anexo I de este pliego.</w:t>
      </w:r>
    </w:p>
    <w:p w:rsidR="00051CDC" w:rsidRPr="00B56739" w:rsidRDefault="00051CDC" w:rsidP="00051CDC">
      <w:pPr>
        <w:suppressAutoHyphens w:val="0"/>
        <w:autoSpaceDE w:val="0"/>
        <w:autoSpaceDN w:val="0"/>
        <w:adjustRightInd w:val="0"/>
        <w:spacing w:before="120" w:after="120" w:line="276" w:lineRule="auto"/>
        <w:ind w:firstLine="346"/>
        <w:jc w:val="both"/>
        <w:rPr>
          <w:lang w:eastAsia="es-ES"/>
        </w:rPr>
      </w:pPr>
      <w:r w:rsidRPr="00B56739">
        <w:rPr>
          <w:rFonts w:eastAsiaTheme="minorEastAsia"/>
          <w:lang w:eastAsia="es-ES"/>
        </w:rPr>
        <w:t xml:space="preserve">Por imposibilidad técnica de la aplicación informática, y teniendo en cuenta que en el presente procedimiento sólo se ha invitado y se negociará con un único licitador -por lo que </w:t>
      </w:r>
      <w:r w:rsidRPr="00B56739">
        <w:rPr>
          <w:rFonts w:eastAsiaTheme="minorEastAsia"/>
          <w:i/>
          <w:iCs/>
          <w:lang w:eastAsia="es-ES"/>
        </w:rPr>
        <w:t>de facto</w:t>
      </w:r>
      <w:r w:rsidRPr="00B56739">
        <w:rPr>
          <w:rFonts w:eastAsiaTheme="minorEastAsia"/>
          <w:lang w:eastAsia="es-ES"/>
        </w:rPr>
        <w:t xml:space="preserve"> no existe concurrencia competitiva- la oferta se presentará, previa invitación por el órgano de contratación, </w:t>
      </w:r>
      <w:r w:rsidRPr="00B56739">
        <w:rPr>
          <w:rFonts w:eastAsiaTheme="minorEastAsia"/>
          <w:u w:val="single"/>
          <w:lang w:eastAsia="es-ES"/>
        </w:rPr>
        <w:t>exclusivamente por medios electrónicos</w:t>
      </w:r>
      <w:r w:rsidRPr="00B56739">
        <w:rPr>
          <w:rFonts w:eastAsiaTheme="minorEastAsia"/>
          <w:lang w:eastAsia="es-ES"/>
        </w:rPr>
        <w:t xml:space="preserve"> mediante una solicitud genérica realizada a través de la Oficina Virtual de la Diputación Provincial de Almería, (</w:t>
      </w:r>
      <w:hyperlink r:id="rId10" w:history="1">
        <w:r w:rsidRPr="00B56739">
          <w:rPr>
            <w:rFonts w:eastAsiaTheme="minorEastAsia"/>
            <w:color w:val="0000FF"/>
            <w:u w:val="single"/>
            <w:lang w:eastAsia="es-ES"/>
          </w:rPr>
          <w:t>https://www.dipalme.org/Servicios/cmsdipro/index.nsf/index.xsp?p=sededipalme</w:t>
        </w:r>
      </w:hyperlink>
      <w:r w:rsidRPr="00B56739">
        <w:rPr>
          <w:rFonts w:eastAsiaTheme="minorEastAsia"/>
          <w:lang w:eastAsia="es-ES"/>
        </w:rPr>
        <w:t xml:space="preserve">) en la que se haga constar la licitación a la que se concurra (referencia y denominación), nombre y apellidos o razón social de la empresa, teléfono y correo electrónico, todo ello redactado en castellano.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El empresario invitado no podrá presentar más de una oferta, y su presentación supone, por parte del empresario, la aceptación incondicional del clausulado de este pliego, y del de prescripciones técnicas que rigen en el presente contrato, sin salvedad o reserva alguna, sin perjuicio de los aspectos negociables previstos en el </w:t>
      </w:r>
      <w:r w:rsidRPr="00B56739">
        <w:rPr>
          <w:b/>
          <w:bCs/>
        </w:rPr>
        <w:t xml:space="preserve">Anexo I. </w:t>
      </w:r>
      <w:r w:rsidRPr="00B56739">
        <w:t xml:space="preserve">Una vez entregada o remitida la documentación, no puede ser retirada, salvo que la retirada de la proposición sea justificada.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Dado que la presentación de ofertas se hará a través de la Oficina Virtual, en virtud de lo dispuesto en el art. 31 de la Ley 39/2015, de 1 de octubre, de Procedimiento Administrativo Común, tal presentación podrá realizarse todos los días del año durante las veinticuatro horas; a los efectos del cómputo de plazo fijado en días hábiles.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No obstante, de conformidad con lo dispuesto en la disposición adicional duodécima de la LCSP si el último día del plazo fuera inhábil se entenderá prorrogado al primer día hábil siguiente</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Documentación que debe acompañarse a la solicitud genérica</w:t>
      </w:r>
      <w:r w:rsidRPr="00B56739">
        <w:rPr>
          <w:b/>
          <w:bCs/>
        </w:rPr>
        <w:t xml:space="preserve">: </w:t>
      </w:r>
      <w:r w:rsidRPr="00B56739">
        <w:t xml:space="preserve">Esta documentación, debidamente firmada, se enviará en formato PDF y libres de virus u otro software que dificulten o imposibiliten su lectura, y será responsabilidad de los licitadores velar por el cumplimiento de este extremo. En cualquier caso, la mera presencia de virus o cualquier clase de malware en </w:t>
      </w:r>
      <w:r w:rsidRPr="00B56739">
        <w:lastRenderedPageBreak/>
        <w:t>la oferta no determinará por sí sola la exclusión de la misma, siempre que se pueda tener acceso a su contenido.</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rPr>
        <w:t>1)</w:t>
      </w:r>
      <w:r w:rsidRPr="00B56739">
        <w:t xml:space="preserve"> </w:t>
      </w:r>
      <w:r w:rsidRPr="00B56739">
        <w:rPr>
          <w:b/>
          <w:bCs/>
        </w:rPr>
        <w:t>DECLARACIÓN RESPONSABLE del firmante de la oferta, conforme al modelo facilitado en el Anexo II de este pliego,</w:t>
      </w:r>
      <w:r w:rsidRPr="00B56739">
        <w:t xml:space="preserve"> respecto a ostentar la representación de la sociedad que presenta la oferta; a contar con la adecuada solvencia económica, financiera y técnica o, en su caso, la clasificación correspondiente; a contar con las autorizaciones necesarias para ejercer la actividad; a no estar incurso en prohibición de contratar alguna; y se pronunciará sobre la existencia del compromiso a que se refiere el artículo 75.2 de la LCSP (integración de solvencia con medios externos). Adicionalmente, en el caso de que la empresa fuera extranjera, incluirá el sometimiento al fuero español. Del propio modo, si</w:t>
      </w:r>
      <w:r w:rsidR="00172EC5" w:rsidRPr="00B56739">
        <w:t xml:space="preserve"> estuviera inscrita en el ROLECSP</w:t>
      </w:r>
      <w:r w:rsidRPr="00B56739">
        <w:t xml:space="preserve"> o equivalente autonómico, bastará con la mera mención de dicho extremo y de la vigencia de los asientos del mismo en la declaración responsable.</w:t>
      </w:r>
      <w:r w:rsidRPr="00B56739">
        <w:rPr>
          <w:b/>
          <w:bCs/>
        </w:rPr>
        <w:t xml:space="preserve"> </w:t>
      </w:r>
      <w:r w:rsidRPr="00B56739">
        <w:t xml:space="preserve">Dicho modelo deberá adjuntarse en formato PDF.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El licitador deberá acreditar ante el órgano de contratación, previamente a la adjudicación del contrato (Ver cláusula 9ª respecto al requerimiento de la documentación previa a la adjudicación), la posesión y validez de los documentos exigidos referidos a la </w:t>
      </w:r>
      <w:r w:rsidRPr="00B56739">
        <w:rPr>
          <w:u w:val="single"/>
        </w:rPr>
        <w:t>fecha de finalización del plazo de presentación</w:t>
      </w:r>
      <w:r w:rsidRPr="00B56739">
        <w:t xml:space="preserve"> de las proposiciones, las cuales deben subsistir a la formalización del contrato.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todo caso, el órgano de contratación podrá requerir en cualquier momento anterior a la adopción de la propuesta de adjudicación al licitador, para que aporte la documentación señalada en esta cláusula.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consecuencia, y específicamente en cuanto al cumplimiento de las obligaciones tributarias y con la Seguridad Social, las certificaciones acreditativas de hallarse al corriente en las mismas deberán haber sido expedidas con fecha anterior a la finalización del plazo de presentación de proposiciones y tener vigencia en dicha fecha.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el caso de que, aun estando el certificado presentado vigente en el momento de finalización del plazo de presentación de proposiciones no lo esté en el momento de la adjudicación del contrato, se exigirá al licitador propuesto un nuevo certificado vigente en dicho momento de adjudicación.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La citada documentación es la relacionada en el</w:t>
      </w:r>
      <w:r w:rsidRPr="00B56739">
        <w:rPr>
          <w:b/>
          <w:bCs/>
        </w:rPr>
        <w:t xml:space="preserve"> Anexo III de este pliego.</w:t>
      </w:r>
      <w:r w:rsidRPr="00B56739">
        <w:t xml:space="preserve">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rPr>
        <w:t xml:space="preserve">2) </w:t>
      </w:r>
      <w:r w:rsidRPr="00B56739">
        <w:rPr>
          <w:b/>
          <w:bCs/>
          <w:u w:val="single"/>
        </w:rPr>
        <w:t>Documentación relativa a la oferta:</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Junto con la declaración responsable del apartado anterior, el licitador deberá aportar la documentación que contenga todos los elementos que integran la proposición, según el modelo facilitado en el </w:t>
      </w:r>
      <w:r w:rsidRPr="00B56739">
        <w:rPr>
          <w:b/>
          <w:bCs/>
        </w:rPr>
        <w:t>Anexo II de este pliego</w:t>
      </w:r>
      <w:r w:rsidRPr="00B56739">
        <w:t xml:space="preserve">.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la proposición económica, que no deberá superar el presupuesto base de licitación, deberá indicarse, en su caso, como partida independiente el importe del IVA que deba ser repercutido, y en ella se entenderán incluidos a todos los efectos los demás tributos, tasas y cánones de cualquier índole que sean de aplicación, así como todos los gastos que se originen para el adjudicatario como consecuencia del cumplimiento de las obligaciones contempladas en el presente pliego.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El licitador podrá presentar sólo una proposición en relación con el objeto del contrato sin que se puedan presentar variantes o alternativas.</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B56739">
        <w:rPr>
          <w:b/>
          <w:bCs/>
          <w:u w:val="double"/>
        </w:rPr>
        <w:lastRenderedPageBreak/>
        <w:t>CLÁUSULA 8ª.- MESA DE CONTRATACION, EXAMEN DE LA OFERTA Y</w:t>
      </w:r>
      <w:r w:rsidRPr="00B56739">
        <w:rPr>
          <w:b/>
          <w:bCs/>
          <w:u w:val="single"/>
        </w:rPr>
        <w:t xml:space="preserve"> NEGOCIACIÓN</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el presente procedimiento con negociación sin publicidad se constituye Mesa de contratación, que desempeñará las funciones que le otorga la LCSP y el artículo 22 del Real Decreto 817/2009, de 8 de mayo, con la composición que se detalla </w:t>
      </w:r>
      <w:r w:rsidR="00E13EA9" w:rsidRPr="00B56739">
        <w:t xml:space="preserve">en el Anexo I.B del pliego, </w:t>
      </w:r>
      <w:r w:rsidRPr="00B56739">
        <w:t xml:space="preserve">(en el caso de sufrir alguna modificación, deberá publicarse con una antelación de </w:t>
      </w:r>
      <w:r w:rsidRPr="00B56739">
        <w:rPr>
          <w:bCs/>
        </w:rPr>
        <w:t>dos (2) días hábiles</w:t>
      </w:r>
      <w:r w:rsidRPr="00B56739">
        <w:t xml:space="preserve"> en el perfil de </w:t>
      </w:r>
      <w:r w:rsidR="00E13EA9" w:rsidRPr="00B56739">
        <w:t>contratante de la Corporación).</w:t>
      </w:r>
    </w:p>
    <w:p w:rsidR="00E021BD" w:rsidRPr="00B56739" w:rsidRDefault="00E021BD" w:rsidP="003E2259">
      <w:pPr>
        <w:ind w:firstLine="709"/>
        <w:jc w:val="both"/>
      </w:pPr>
      <w:r w:rsidRPr="00B56739">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Una vez presentada la oferta por el licitador invitado al efecto, en primer lugar por la Mesa de contratación se procederá a comprobar la declaración responsable de cumplimiento de las condiciones establecidas para contratar; en el caso de que el licitador no aporte la declaración responsable o bien la declaración aportada contuviera defectos, se concederá un plazo no superior a tres (3) días naturales para que presente la declaración responsable citada, lo que le será comunicado por medios electrónicos que dejen constancia de su recepción en tiempo y forma.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A continuación, procederá a examinar la documentación relativa a los criterios de adjudicación presentada por el licitador invitado al efecto, y comprobará que su contenido se ajusta a lo exigido en el pliego.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Si la proposición no guardase concordancia con la documentación examinada y admitida, excediese del presupuesto base de licitación, variase sustancialmente el modelo establecido o comportase error manifiesto en el importe de la proposición, en la fase de negociación, la Mesa de contratación asistida con los informes técnicos que considere necesarios, tratará de solventar estas cuestiones, al objeto de adecuar la proposición a lo establecido en el pliego.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De lo actuado se dejará constancia en el acta que necesariamente deberá extenderse.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su caso, la propuesta admitida pasará a informe de la Comisión, Grupo de Trabajo o responsable que, a tal efecto, se acuerde por la Mesa de contratación.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Procedimiento que se seguirá para negociar</w:t>
      </w:r>
      <w:r w:rsidRPr="00B56739">
        <w:rPr>
          <w:b/>
          <w:bCs/>
        </w:rPr>
        <w:t>:</w:t>
      </w:r>
      <w:r w:rsidRPr="00B56739">
        <w:t xml:space="preserve"> De conformidad con el artículo 170.2 de la LCSP, cuando únicamente participe un candidato, la Mesa de contratación, siempre y cuando sea posible, deberá negociar con él en los términos que se señalan en el apartado 5 del artículo 169.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El órgano de contratación negociará, de forma efectiva, con el interesado los términos de su oferta, de acuerdo con lo previsto en el </w:t>
      </w:r>
      <w:r w:rsidRPr="00B56739">
        <w:rPr>
          <w:b/>
          <w:bCs/>
        </w:rPr>
        <w:t xml:space="preserve">Anexo I </w:t>
      </w:r>
      <w:r w:rsidRPr="00B56739">
        <w:t xml:space="preserve">del pliego (criterios que constituyen los aspectos objeto de negociación).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A estos efectos, se realizará una invitación para que en el plazo de tres (3) días naturales a contar desde la invitación, presente a través de la oficina virtual una segunda oferta que mejore la primera.</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Por la Secretaria de la Mesa se convocará a la Mesa de contratación para dar cuenta de la negociación realizada.</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lastRenderedPageBreak/>
        <w:t>Las condiciones ofertadas</w:t>
      </w:r>
      <w:r w:rsidR="00831260" w:rsidRPr="00B56739">
        <w:t xml:space="preserve"> adquirirán carácter contractual</w:t>
      </w:r>
      <w:r w:rsidRPr="00B56739">
        <w:t xml:space="preserve"> aunque no se reflejen específicamente en el contrato, por lo que serán de obligado cumplimiento para el contratista a lo largo de la ejecución del mismo. </w:t>
      </w:r>
    </w:p>
    <w:p w:rsidR="00E021BD" w:rsidRPr="00B56739" w:rsidRDefault="00E021BD" w:rsidP="003E2259">
      <w:pPr>
        <w:pStyle w:val="NormalWeb"/>
        <w:spacing w:before="227" w:after="227" w:line="240" w:lineRule="auto"/>
        <w:ind w:firstLine="680"/>
        <w:jc w:val="both"/>
      </w:pPr>
      <w:r w:rsidRPr="00B56739">
        <w:rPr>
          <w:b/>
          <w:bCs/>
          <w:u w:val="single"/>
        </w:rPr>
        <w:t>Sucesión en el procedimiento</w:t>
      </w:r>
      <w:r w:rsidRPr="00B56739">
        <w:rPr>
          <w:b/>
          <w:bCs/>
        </w:rPr>
        <w:t xml:space="preserve">: </w:t>
      </w:r>
      <w:r w:rsidRPr="00B56739">
        <w:t xml:space="preserve">Si durante la tramitación del procedimiento y antes de la adjudicación se produce la extinción de la personalidad jurídica de la empresa licitadora por fusión, escisión o por la transmisión de su patrimonio empresarial, le sucederá en su posición en el procedimiento la sociedad absorbente, la resultante de la fusión, la beneficiaria de la escisión o la adquiriente del patrimonio, siempre que reúna las condiciones de capacidad y ausencia de prohibiciones de contratar y acredite la solvencia y clasificación en las condiciones exigidas en el presente pliego para poder participar en el procedimiento de adjudicación.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b/>
          <w:bCs/>
          <w:u w:val="double"/>
        </w:rPr>
      </w:pPr>
      <w:r w:rsidRPr="00B56739">
        <w:rPr>
          <w:b/>
          <w:bCs/>
          <w:u w:val="double"/>
        </w:rPr>
        <w:t>CLÁUSULA 9ª.- PROPUESTA DE ADJUDICACIÓN Y REQUERIMIENTO DE DOCUMENTACIÓN PREVIA A LA ADJUDICACIÓN.</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El órgano de contratación requerirá al licitador invitado cuya oferta haya sido admitida para que, dentro del plazo de </w:t>
      </w:r>
      <w:r w:rsidRPr="00B56739">
        <w:rPr>
          <w:b/>
          <w:bCs/>
        </w:rPr>
        <w:t xml:space="preserve">diez días hábiles, </w:t>
      </w:r>
      <w:r w:rsidRPr="00B56739">
        <w:t xml:space="preserve">a contar desde el día siguiente a aquél en el que reciba el requerimiento, remita la documentación exigida indicada a continuación: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rPr>
        <w:t>1.-</w:t>
      </w:r>
      <w:r w:rsidRPr="00B56739">
        <w:t xml:space="preserve"> </w:t>
      </w:r>
      <w:r w:rsidRPr="00B56739">
        <w:rPr>
          <w:b/>
          <w:bCs/>
          <w:u w:val="single"/>
        </w:rPr>
        <w:t>La documentación justificativa relativa a la aptitud, capacidad y solvencia y demás documentación exigible para contratar</w:t>
      </w:r>
      <w:r w:rsidRPr="00B56739">
        <w:t xml:space="preserve"> </w:t>
      </w:r>
      <w:r w:rsidRPr="00B56739">
        <w:rPr>
          <w:b/>
          <w:bCs/>
        </w:rPr>
        <w:t>(documentación relacionada en el Anexo III de este pliego).</w:t>
      </w:r>
      <w:r w:rsidRPr="00B56739">
        <w:t xml:space="preserve">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El licitador a cuyo favor recaiga la propuesta de adjudicación deberá acreditar ante el órgano de contratación, previamente a la adjudicación del contrato, la posesión y validez de los documentos exigidos referidos a la </w:t>
      </w:r>
      <w:r w:rsidRPr="00B56739">
        <w:rPr>
          <w:u w:val="single"/>
        </w:rPr>
        <w:t xml:space="preserve">fecha de finalización del plazo de presentación </w:t>
      </w:r>
      <w:r w:rsidRPr="00B56739">
        <w:t xml:space="preserve">de las proposiciones. En todo caso, el órgano de contratación podrá recabar, en cualquier momento anterior a la adopción de la propuesta de adjudicación, al licitador para que aporte la documentación señalada en esta cláusula. </w:t>
      </w:r>
    </w:p>
    <w:p w:rsidR="002D1A33" w:rsidRPr="00B56739" w:rsidRDefault="002D1A33"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rFonts w:eastAsiaTheme="minorEastAsia"/>
          <w:lang w:eastAsia="es-ES"/>
        </w:rPr>
        <w:t>La documentación deberá presentarse en formato electrónico a través de la oficina virtual: (</w:t>
      </w:r>
      <w:hyperlink r:id="rId11" w:history="1">
        <w:r w:rsidRPr="00B56739">
          <w:rPr>
            <w:rFonts w:eastAsiaTheme="minorEastAsia"/>
            <w:color w:val="0000FF"/>
            <w:u w:val="single"/>
            <w:lang w:eastAsia="es-ES"/>
          </w:rPr>
          <w:t>https://www.dipalme.org/Servicios/cmsdipro/index.nsf/index.xsp?p=sededipalme</w:t>
        </w:r>
      </w:hyperlink>
      <w:r w:rsidRPr="00B56739">
        <w:rPr>
          <w:rFonts w:eastAsiaTheme="minorEastAsia"/>
          <w:lang w:eastAsia="es-ES"/>
        </w:rPr>
        <w:t xml:space="preserve">); </w:t>
      </w:r>
      <w:hyperlink r:id="rId12" w:history="1">
        <w:r w:rsidRPr="00B56739">
          <w:rPr>
            <w:rFonts w:eastAsiaTheme="minorEastAsia"/>
            <w:lang w:eastAsia="es-ES"/>
          </w:rPr>
          <w:t>no obstante, esta Diputación excepcionalmente cuando lo considere, en los supuestos legalmente previstos, podrá requerir su presentación en papel para su comprobación.</w:t>
        </w:r>
      </w:hyperlink>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Igualmente podrá aceptarse la documentación en formato electrónico que provenga de otras Administraciones o entidades y que contenga un código seguro de verificación.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Las declaraciones responsables deberán realizarse electrónicamente firmando con certificado electrónico reconocido o cualificado u otros medios incorporados en el sistema Cl@ve al presentarlo por la Oficina Virtual junto con el resto de documentación.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rPr>
        <w:t xml:space="preserve">2.- </w:t>
      </w:r>
      <w:r w:rsidRPr="00B56739">
        <w:rPr>
          <w:b/>
          <w:bCs/>
          <w:u w:val="single"/>
        </w:rPr>
        <w:t>Garantía definitiva</w:t>
      </w:r>
      <w:r w:rsidRPr="00B56739">
        <w:rPr>
          <w:b/>
          <w:bCs/>
        </w:rPr>
        <w:t xml:space="preserve">, </w:t>
      </w:r>
      <w:r w:rsidRPr="00B56739">
        <w:t>que podrá constituirse en metálico, mediante aval, en valores</w:t>
      </w:r>
      <w:r w:rsidR="00B201D5" w:rsidRPr="00B56739">
        <w:t xml:space="preserve"> públicos o en valores privados o</w:t>
      </w:r>
      <w:r w:rsidRPr="00B56739">
        <w:t xml:space="preserve"> por c</w:t>
      </w:r>
      <w:r w:rsidR="00B201D5" w:rsidRPr="00B56739">
        <w:t>ontrato de seguro de caución,</w:t>
      </w:r>
      <w:r w:rsidRPr="00B56739">
        <w:t xml:space="preserve"> en la forma y condiciones establecidas en los artículos 55 y siguientes del Reglamento General de la LCAP,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estar bastanteados por la Secretaría General de la Diputación de Almería.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lastRenderedPageBreak/>
        <w:t>La acreditación de la constitución de la garantía definitiva podrá hacerse mediante medios electrónicos, y se realizará mediante la presentación del resguardo de la constitución, a disposición del órgano de contratación, en la Caja de Depósitos de esta Corporación, por valor del 5% del importe de adjudicación, IVA excluido.</w:t>
      </w:r>
    </w:p>
    <w:p w:rsidR="00E021BD" w:rsidRPr="00B56739" w:rsidRDefault="00B201D5"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No se prevé la constitución de la garantía en la modalidad de retención como parte del precio.</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El licitador deberá acreditar en el mismo plazo la constitución de la garantía definitiva. De no cumplir este requisito por causas a él imputables, la Administración no efectuará la adjudicación a su favor.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de la LCSP.</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 xml:space="preserve">3.- </w:t>
      </w:r>
      <w:r w:rsidRPr="00B56739">
        <w:rPr>
          <w:b/>
          <w:bCs/>
          <w:u w:val="single"/>
        </w:rPr>
        <w:t>Obligaciones tributarias</w:t>
      </w:r>
      <w:r w:rsidRPr="00B56739">
        <w:rPr>
          <w:b/>
          <w:bCs/>
        </w:rPr>
        <w:t xml:space="preserve">: </w:t>
      </w:r>
      <w:r w:rsidRPr="00B56739">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4A323D" w:rsidRPr="00B56739" w:rsidRDefault="004A323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Cs/>
          <w:shd w:val="clear" w:color="auto" w:fill="FFFFFF"/>
        </w:rPr>
        <w:t>Además, el Servicio encargado de la contratación, de oficio, comprobará que el propuesto como adjudicatario se encuentra al corriente de las obligaciones tributarias con esta Diputación.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 xml:space="preserve">4.- </w:t>
      </w:r>
      <w:r w:rsidRPr="00B56739">
        <w:rPr>
          <w:b/>
          <w:bCs/>
          <w:u w:val="single"/>
        </w:rPr>
        <w:t>Obligaciones con la Seguridad Social</w:t>
      </w:r>
      <w:r w:rsidRPr="00B56739">
        <w:rPr>
          <w:b/>
          <w:bCs/>
        </w:rPr>
        <w:t xml:space="preserve">: </w:t>
      </w:r>
      <w:r w:rsidRPr="00B56739">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Respecto a los certificados referidos en los apartados 3 y 4 anteriormente citados deberán referirse a fecha anterior a la finalización del plazo de presentación de proposiciones y tener vigencia en dicha fecha.</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rPr>
        <w:t xml:space="preserve">5.- </w:t>
      </w:r>
      <w:r w:rsidRPr="00B56739">
        <w:rPr>
          <w:b/>
          <w:bCs/>
          <w:u w:val="single"/>
        </w:rPr>
        <w:t>Impuesto de Actividades Económicas</w:t>
      </w:r>
      <w:r w:rsidRPr="00B56739">
        <w:rPr>
          <w:b/>
          <w:bCs/>
        </w:rPr>
        <w:t>:</w:t>
      </w:r>
      <w:r w:rsidRPr="00B56739">
        <w:t xml:space="preserve"> Original o copia compulsada del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artículo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w:t>
      </w:r>
      <w:r w:rsidRPr="00B56739">
        <w:lastRenderedPageBreak/>
        <w:t>Tributaria. Respecto de los supuestos enunciados en la letra c) del artículo 82.1, salvo las personas físicas, deberá acreditarse el alta en el impuesto, acompañada de una declaración responsable de tener una cifra de negocios inferior a 1.000.000 de euros. Las personas físicas y los sujetos pasivos contemplados en la letra b) del artículo 82.1 sólo deberán acreditar el alta en el impuesto. Se exceptúan de los requisitos expresados en este apartado los sujetos pasivos a que se refiere el artículo 82.1 apartados a), d), g) y h) del citado texto legal.</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u w:val="single"/>
        </w:rPr>
        <w:t>NOTAS:</w:t>
      </w:r>
    </w:p>
    <w:p w:rsidR="00E021BD" w:rsidRPr="00B56739" w:rsidRDefault="00E021BD" w:rsidP="003E2259">
      <w:pPr>
        <w:spacing w:before="120" w:after="120"/>
        <w:ind w:firstLine="708"/>
        <w:jc w:val="both"/>
        <w:rPr>
          <w:rFonts w:eastAsia="SimSun"/>
        </w:rPr>
      </w:pPr>
      <w:r w:rsidRPr="00B56739">
        <w:rPr>
          <w:rFonts w:eastAsia="SimSun"/>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E021BD" w:rsidRPr="00B56739" w:rsidRDefault="00E021BD" w:rsidP="003E2259">
      <w:pPr>
        <w:spacing w:before="120" w:after="120"/>
        <w:ind w:firstLine="709"/>
        <w:jc w:val="both"/>
        <w:rPr>
          <w:rFonts w:eastAsia="SimSun"/>
        </w:rPr>
      </w:pPr>
      <w:r w:rsidRPr="00B56739">
        <w:rPr>
          <w:rFonts w:eastAsia="SimSun"/>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E021BD" w:rsidRPr="00B56739" w:rsidRDefault="00E021BD" w:rsidP="00236268">
      <w:pPr>
        <w:spacing w:before="120" w:after="120"/>
        <w:ind w:firstLine="709"/>
        <w:jc w:val="both"/>
      </w:pPr>
      <w:r w:rsidRPr="00B56739">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B56739">
        <w:rPr>
          <w:u w:val="single"/>
        </w:rPr>
        <w:t>no es subsanable,</w:t>
      </w:r>
      <w:r w:rsidRPr="00B56739">
        <w:t xml:space="preserve"> salvo que se haya presentado una declaración sin atender al formato recogido en al Anexo III, en cuyo caso se procederá a su subsanación mediante su otorgamiento en la forma establecida en dicho anexo.</w:t>
      </w:r>
    </w:p>
    <w:p w:rsidR="00E021BD" w:rsidRPr="00B56739" w:rsidRDefault="00E021BD" w:rsidP="00236268">
      <w:pPr>
        <w:spacing w:before="120" w:after="120"/>
        <w:ind w:firstLine="709"/>
        <w:jc w:val="both"/>
        <w:rPr>
          <w:rFonts w:eastAsia="SimSun"/>
        </w:rPr>
      </w:pPr>
      <w:r w:rsidRPr="00B56739">
        <w:rPr>
          <w:rFonts w:eastAsia="SimSun"/>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E021BD" w:rsidRPr="00B56739" w:rsidRDefault="00E021BD" w:rsidP="00236268">
      <w:pPr>
        <w:spacing w:before="120" w:after="120"/>
        <w:ind w:firstLine="709"/>
        <w:jc w:val="both"/>
        <w:rPr>
          <w:rFonts w:eastAsia="SimSun"/>
        </w:rPr>
      </w:pPr>
      <w:r w:rsidRPr="00B56739">
        <w:rPr>
          <w:rFonts w:eastAsia="SimSun"/>
        </w:rPr>
        <w:t>De lo actuado se dejará constancia en el acta que necesariamente deberá extenderse.</w:t>
      </w:r>
    </w:p>
    <w:p w:rsidR="00E021BD" w:rsidRPr="00B56739" w:rsidRDefault="00E021BD" w:rsidP="00236268">
      <w:pPr>
        <w:ind w:firstLine="709"/>
        <w:jc w:val="both"/>
        <w:rPr>
          <w:rFonts w:eastAsia="SimSun"/>
          <w:u w:val="single"/>
        </w:rPr>
      </w:pPr>
      <w:r w:rsidRPr="00B56739">
        <w:rPr>
          <w:rFonts w:eastAsia="SimSun"/>
          <w:b/>
          <w:u w:val="single"/>
        </w:rPr>
        <w:t>NOTAS</w:t>
      </w:r>
      <w:r w:rsidRPr="00B56739">
        <w:rPr>
          <w:rFonts w:eastAsia="SimSun"/>
          <w:u w:val="single"/>
        </w:rPr>
        <w:t>:</w:t>
      </w:r>
    </w:p>
    <w:p w:rsidR="00E021BD" w:rsidRPr="00B56739" w:rsidRDefault="00E021BD" w:rsidP="00236268">
      <w:pPr>
        <w:ind w:firstLine="709"/>
        <w:jc w:val="both"/>
        <w:rPr>
          <w:rFonts w:eastAsia="SimSun"/>
        </w:rPr>
      </w:pPr>
      <w:r w:rsidRPr="00B56739">
        <w:rPr>
          <w:rFonts w:eastAsia="SimSun"/>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E021BD" w:rsidRPr="00B56739" w:rsidRDefault="00E021BD" w:rsidP="003E2259">
      <w:pPr>
        <w:ind w:firstLine="709"/>
        <w:jc w:val="both"/>
        <w:rPr>
          <w:rFonts w:eastAsia="SimSun"/>
        </w:rPr>
      </w:pPr>
      <w:r w:rsidRPr="00B56739">
        <w:rPr>
          <w:rFonts w:eastAsia="SimSun"/>
        </w:rPr>
        <w:t>La inscripción en el Registro de Licitadores de Andalucía surtirá los mismos efectos.</w:t>
      </w:r>
    </w:p>
    <w:p w:rsidR="00E021BD" w:rsidRPr="00B56739" w:rsidRDefault="00E021BD" w:rsidP="003E2259">
      <w:pPr>
        <w:ind w:firstLine="709"/>
        <w:jc w:val="both"/>
        <w:rPr>
          <w:rFonts w:eastAsia="SimSun"/>
        </w:rPr>
      </w:pPr>
      <w:r w:rsidRPr="00B56739">
        <w:rPr>
          <w:rFonts w:eastAsia="SimSun"/>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E021BD" w:rsidRPr="00B56739" w:rsidRDefault="00E021BD" w:rsidP="003E2259">
      <w:pPr>
        <w:ind w:firstLine="709"/>
        <w:jc w:val="both"/>
        <w:rPr>
          <w:rFonts w:eastAsia="SimSun"/>
        </w:rPr>
      </w:pPr>
      <w:r w:rsidRPr="00B56739">
        <w:rPr>
          <w:rFonts w:eastAsia="SimSun"/>
        </w:rPr>
        <w:lastRenderedPageBreak/>
        <w:t>De conformidad con lo establecido en el artículo 150.2 de la  LCSP,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single"/>
        </w:rPr>
      </w:pPr>
      <w:r w:rsidRPr="00B56739">
        <w:rPr>
          <w:b/>
          <w:bCs/>
          <w:u w:val="double"/>
        </w:rPr>
        <w:t>CLÁUSULA 10ª.- ADJUDICACIÓN Y NOTIFICACIÓN DE LA ADJUDICACIÓN</w:t>
      </w:r>
      <w:r w:rsidRPr="00B56739">
        <w:rPr>
          <w:b/>
          <w:bCs/>
          <w:u w:val="single"/>
        </w:rPr>
        <w:t>.</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El órgano de contratación deberá adjudicar el contrato dentro de los </w:t>
      </w:r>
      <w:r w:rsidRPr="00B56739">
        <w:rPr>
          <w:b/>
          <w:bCs/>
        </w:rPr>
        <w:t xml:space="preserve">cinco días (5) hábiles </w:t>
      </w:r>
      <w:r w:rsidRPr="00B56739">
        <w:t xml:space="preserve">siguientes a la recepción de la documentación anteriormente indicada, concretando e indicando los términos definitivos del contrato. </w:t>
      </w:r>
    </w:p>
    <w:p w:rsidR="00E021BD" w:rsidRPr="00B56739" w:rsidRDefault="00E021BD" w:rsidP="003E2259">
      <w:pPr>
        <w:spacing w:before="240"/>
        <w:ind w:left="113" w:firstLine="595"/>
        <w:jc w:val="both"/>
        <w:rPr>
          <w:rFonts w:eastAsia="SimSun"/>
          <w:color w:val="333333"/>
        </w:rPr>
      </w:pPr>
      <w:r w:rsidRPr="00B56739">
        <w:t xml:space="preserve">La adjudicación deberá dictarse en todo caso, siempre que la oferta presentada reúna los requisitos exigidos en el pliego de cláusulas, no pudiendo, en tal caso, declararse desierta la licitación. </w:t>
      </w:r>
      <w:r w:rsidRPr="00B56739">
        <w:rPr>
          <w:color w:val="000000"/>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La negociación y adjudicación del contrato deberán realizarse, en todo caso, en el plazo máximo de dos meses, desde el siguiente a la apertura de la proposición. Transcurrido el citado plazo sin haberse dictado acuerdo sobre la adjudicación, los licitadores podrán retirar sus ofertas y las garantías constituidas.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La adjudicación, que deberá ser motivada, se notificará al licitador y, simultáneamente, se publicará en el perfil de contratante de la Corporación.</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La notificación contendrá en todo caso la información necesaria que permita interponer en su caso, conforme al artículo 44 de la LCSP, recurso suficientemente fundado contra la decisión de adjudicación.</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todo caso, en la notificación y en el perfil de contratante se indicará el plazo en el que debe procederse a su formalización, conforme al artículo 153.3 de la LCSP. </w:t>
      </w:r>
    </w:p>
    <w:p w:rsidR="00E021BD" w:rsidRPr="00B56739" w:rsidRDefault="00E021BD" w:rsidP="003E2259">
      <w:pPr>
        <w:ind w:firstLine="709"/>
        <w:jc w:val="both"/>
        <w:rPr>
          <w:rFonts w:eastAsia="SimSun"/>
        </w:rPr>
      </w:pPr>
      <w:r w:rsidRPr="00B56739">
        <w:t xml:space="preserve">La notificación se hará por medios electrónicos, de conformidad con lo dispuesto en la DA15ª de la LCSP. </w:t>
      </w:r>
      <w:r w:rsidRPr="00B56739">
        <w:rPr>
          <w:rFonts w:eastAsiaTheme="minorHAnsi"/>
          <w:bCs/>
          <w:lang w:eastAsia="en-US"/>
        </w:rPr>
        <w:t>A estos efectos, deberán comunicar, a la Diputación de Almería el correo electrónico donde quieran recibir aviso de las NOTIFICACIONES, MEDIANTE COMPARECENCIA ELECTRÓNICA, que esta Administración tenga que hacerle.</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b/>
          <w:bCs/>
          <w:u w:val="double"/>
        </w:rPr>
      </w:pPr>
      <w:r w:rsidRPr="00B56739">
        <w:rPr>
          <w:b/>
          <w:bCs/>
          <w:u w:val="double"/>
        </w:rPr>
        <w:t>CLÁUSULA 11ª.- FORMALIZACIÓN DEL CONTRATO Y PUBLICIDAD.</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Formalización del contrato</w:t>
      </w:r>
      <w:r w:rsidRPr="00B56739">
        <w:t xml:space="preserve">: De conformidad con los artículos 37 y 153 de la LCSP, los contratos que celebren las Administraciones Públicas se perfeccionan con su formalización, </w:t>
      </w:r>
      <w:r w:rsidRPr="00B56739">
        <w:lastRenderedPageBreak/>
        <w:t xml:space="preserve">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t xml:space="preserve">En ningún caso se podrán incluir en el documento en el que se formalice el contrato cláusulas que impliquen alteración de los términos de la adjudicación. </w:t>
      </w:r>
    </w:p>
    <w:p w:rsidR="00E021BD" w:rsidRPr="00B56739" w:rsidRDefault="00E021BD" w:rsidP="00236268">
      <w:pPr>
        <w:spacing w:before="120" w:after="120"/>
        <w:ind w:firstLine="709"/>
        <w:jc w:val="both"/>
        <w:rPr>
          <w:rFonts w:eastAsia="SimSun"/>
        </w:rPr>
      </w:pPr>
      <w:r w:rsidRPr="00B56739">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E021BD" w:rsidRPr="00B56739" w:rsidRDefault="00E021BD" w:rsidP="00236268">
      <w:pPr>
        <w:spacing w:before="120" w:after="120"/>
        <w:ind w:firstLine="709"/>
        <w:jc w:val="both"/>
      </w:pPr>
      <w:r w:rsidRPr="00B56739">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E021BD" w:rsidRPr="00B56739" w:rsidRDefault="00E021BD" w:rsidP="00236268">
      <w:pPr>
        <w:spacing w:before="120" w:after="120"/>
        <w:ind w:firstLine="709"/>
        <w:jc w:val="both"/>
        <w:rPr>
          <w:rFonts w:eastAsia="SimSun"/>
        </w:rPr>
      </w:pPr>
      <w:r w:rsidRPr="00B56739">
        <w:rPr>
          <w:rFonts w:eastAsia="SimSun"/>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E021BD" w:rsidRPr="00B56739" w:rsidRDefault="00E021BD" w:rsidP="00236268">
      <w:pPr>
        <w:spacing w:before="120" w:after="120"/>
        <w:ind w:firstLine="709"/>
        <w:jc w:val="both"/>
        <w:rPr>
          <w:rFonts w:eastAsia="SimSun"/>
        </w:rPr>
      </w:pPr>
      <w:r w:rsidRPr="00B56739">
        <w:t>Antes de proceder a la formalización del contrato, el adjudicatario deberá remitir al Servicio de Patrimonio y Contratación la documentación especificada en el Anexo I.</w:t>
      </w:r>
    </w:p>
    <w:p w:rsidR="00E021BD" w:rsidRPr="00B56739" w:rsidRDefault="00E021BD" w:rsidP="00236268">
      <w:pPr>
        <w:spacing w:before="120" w:after="120"/>
        <w:ind w:firstLine="709"/>
        <w:jc w:val="both"/>
        <w:rPr>
          <w:rFonts w:eastAsia="SimSun"/>
        </w:rPr>
      </w:pPr>
      <w:r w:rsidRPr="00B56739">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E021BD" w:rsidRPr="00B56739" w:rsidRDefault="00E021BD" w:rsidP="00236268">
      <w:pPr>
        <w:spacing w:before="120" w:after="120"/>
        <w:ind w:firstLine="709"/>
        <w:jc w:val="both"/>
        <w:rPr>
          <w:rFonts w:eastAsia="SimSun"/>
        </w:rPr>
      </w:pPr>
      <w:r w:rsidRPr="00B56739">
        <w:t xml:space="preserve">Si las causas de la no formalización fueren imputables a la Administración, se indemnizará al contratista de los daños y perjuicios que la demora le pudiera ocasionar. </w:t>
      </w:r>
    </w:p>
    <w:p w:rsidR="00E021BD" w:rsidRPr="00B56739" w:rsidRDefault="00E021BD" w:rsidP="00236268">
      <w:pPr>
        <w:spacing w:before="120" w:after="120"/>
        <w:ind w:firstLine="709"/>
        <w:jc w:val="both"/>
        <w:rPr>
          <w:rFonts w:eastAsia="SimSun"/>
        </w:rPr>
      </w:pPr>
      <w:r w:rsidRPr="00B56739">
        <w:t>No podrá iniciarse la ejecución del contrato con carácter previo a su formalización.</w:t>
      </w:r>
    </w:p>
    <w:p w:rsidR="00E021BD" w:rsidRPr="00B56739" w:rsidRDefault="00E021BD" w:rsidP="00236268">
      <w:pPr>
        <w:spacing w:before="120" w:after="120"/>
        <w:ind w:firstLine="709"/>
        <w:jc w:val="both"/>
        <w:rPr>
          <w:rFonts w:eastAsia="SimSun"/>
        </w:rPr>
      </w:pPr>
      <w:r w:rsidRPr="00B56739">
        <w:rPr>
          <w:b/>
          <w:bCs/>
        </w:rPr>
        <w:t xml:space="preserve">11.2.- </w:t>
      </w:r>
      <w:r w:rsidRPr="00B56739">
        <w:rPr>
          <w:b/>
          <w:bCs/>
          <w:u w:val="single"/>
        </w:rPr>
        <w:t>Publicidad de la formalización del contrato</w:t>
      </w:r>
      <w:r w:rsidRPr="00B56739">
        <w:rPr>
          <w:b/>
          <w:bCs/>
        </w:rPr>
        <w:t xml:space="preserve">: </w:t>
      </w:r>
      <w:r w:rsidRPr="00B56739">
        <w:t xml:space="preserve">La formalización de los contratos deberá publicarse, junto con el correspondiente contrato, en un plazo no superior a quince días tras el perfeccionamiento del contrato en el perfil de contratante del órgano de contratación. </w:t>
      </w:r>
    </w:p>
    <w:p w:rsidR="00E021BD" w:rsidRPr="00B56739" w:rsidRDefault="00E021BD" w:rsidP="00236268">
      <w:pPr>
        <w:spacing w:before="120" w:after="120"/>
        <w:ind w:firstLine="709"/>
        <w:jc w:val="both"/>
        <w:rPr>
          <w:rFonts w:eastAsia="SimSun"/>
        </w:rPr>
      </w:pPr>
      <w:r w:rsidRPr="00B56739">
        <w:t xml:space="preserve">Cuando el contrato esté sujeto a regulación armonizada, el anuncio de formalización deberá publicarse, además en el Diario Oficial de la Unión Europea (DOUE), debiendo enviarse dicho anuncio a más tardar 10 días después de su formalización. Esta publicación se realizará de forma previa a la del perfil de contratante, salvo que no se haya recibido notificación de su </w:t>
      </w:r>
      <w:r w:rsidRPr="00B56739">
        <w:lastRenderedPageBreak/>
        <w:t>publicación a los dos días naturales de la confirmación de la recepción del anuncio enviado. En el perfil de contratante deberá indicarse la fecha del envío del anuncio al DOUE.</w:t>
      </w:r>
    </w:p>
    <w:p w:rsidR="00E021BD" w:rsidRPr="00B56739" w:rsidRDefault="00E021BD" w:rsidP="00236268">
      <w:pPr>
        <w:spacing w:before="120" w:after="120"/>
        <w:ind w:firstLine="709"/>
        <w:jc w:val="both"/>
        <w:rPr>
          <w:rFonts w:eastAsia="SimSun"/>
        </w:rPr>
      </w:pPr>
      <w:r w:rsidRPr="00B56739">
        <w:t>Los anuncios de formalización de contratos contendrán la información recogida en el anexo III de la LCSP.</w:t>
      </w:r>
    </w:p>
    <w:p w:rsidR="00E021BD" w:rsidRPr="00B56739" w:rsidRDefault="00E021BD" w:rsidP="00236268">
      <w:pPr>
        <w:spacing w:before="120" w:after="120"/>
        <w:ind w:firstLine="709"/>
        <w:jc w:val="both"/>
        <w:rPr>
          <w:rFonts w:eastAsia="SimSun"/>
        </w:rPr>
      </w:pPr>
      <w:r w:rsidRPr="00B56739">
        <w:t>Podrán no publicarse determinados datos relativos a la celebración del contrato, justificándose debidamente en el expediente, en los supuestos y en la forma establecida en el art. 154.7 de la LCSP.</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double"/>
        </w:rPr>
      </w:pPr>
      <w:r w:rsidRPr="00B56739">
        <w:rPr>
          <w:b/>
          <w:bCs/>
          <w:u w:val="double"/>
        </w:rPr>
        <w:t>CLÁUSULA 12ª. EJECUCIÓN DEL CONTRATO, RESPONSABLE Y UNIDAD DE SEGUIMIENTO Y EJECUCIÓN DEL CONTRATO.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 xml:space="preserve">12.1.- </w:t>
      </w:r>
      <w:r w:rsidRPr="00B56739">
        <w:rPr>
          <w:b/>
          <w:bCs/>
          <w:u w:val="single"/>
        </w:rPr>
        <w:t>Ejecución del contrato</w:t>
      </w:r>
      <w:r w:rsidRPr="00B56739">
        <w:rPr>
          <w:b/>
          <w:bCs/>
        </w:rPr>
        <w:t xml:space="preserve">: </w:t>
      </w:r>
      <w:r w:rsidRPr="00B56739">
        <w:t>La ejecución del contrato se realizará a riesgo y ventura del contratista, con sujeción a lo establecido en su clausulado y en los pliegos, y de acuerdo con las instrucciones que para su interpretación diere al contratista el responsable del contrato.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Conforme al artículo 311 de la LCSP,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 xml:space="preserve">12.1.1- </w:t>
      </w:r>
      <w:r w:rsidRPr="00B56739">
        <w:rPr>
          <w:b/>
          <w:bCs/>
          <w:u w:val="single"/>
        </w:rPr>
        <w:t>Condiciones especiales de ejecución del contrato de carácter social, ético, medioambiental o de otro orden:</w:t>
      </w:r>
      <w:r w:rsidRPr="00B56739">
        <w:t xml:space="preserve"> De conformidad con lo establecido en el art. 202 de la LCSP,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 202 de la LCSP, las cuales se describirán en el </w:t>
      </w:r>
      <w:r w:rsidRPr="00B56739">
        <w:rPr>
          <w:b/>
          <w:bCs/>
        </w:rPr>
        <w:t xml:space="preserve">Anexo I </w:t>
      </w:r>
      <w:r w:rsidRPr="00B56739">
        <w:t>y cuyo incumplimiento tendrá las consecuencias que en el mismo se establezcan.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Asimismo, se podrán prever en el </w:t>
      </w:r>
      <w:r w:rsidRPr="00B56739">
        <w:rPr>
          <w:b/>
          <w:bCs/>
        </w:rPr>
        <w:t xml:space="preserve">Anexo I, </w:t>
      </w:r>
      <w:r w:rsidRPr="00B56739">
        <w:t>penalidades o la resolución del contrato para el caso de incumplimiento de las mismas.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 xml:space="preserve">12.2- </w:t>
      </w:r>
      <w:r w:rsidRPr="00B56739">
        <w:rPr>
          <w:b/>
          <w:bCs/>
          <w:u w:val="single"/>
        </w:rPr>
        <w:t>Responsable del objeto del contrato y unidad de seguimiento y ejecución del mismo.</w:t>
      </w:r>
      <w:r w:rsidRPr="00B56739">
        <w:rPr>
          <w:b/>
          <w:bCs/>
        </w:rPr>
        <w:t xml:space="preserve">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u w:val="single"/>
        </w:rPr>
        <w:t>Responsable del objeto del contrato</w:t>
      </w:r>
      <w:r w:rsidRPr="00B56739">
        <w:rPr>
          <w:b/>
          <w:bCs/>
        </w:rPr>
        <w:t>.</w:t>
      </w:r>
      <w:r w:rsidRPr="00B56739">
        <w:t xml:space="preserve"> En el </w:t>
      </w:r>
      <w:r w:rsidRPr="00B56739">
        <w:rPr>
          <w:b/>
          <w:bCs/>
        </w:rPr>
        <w:t>Anexo I</w:t>
      </w:r>
      <w:r w:rsidRPr="00B56739">
        <w:t xml:space="preserve"> figurará el responsable del contrato, que podrá ser persona física o jurídica, vinculada al ente contratante o ajena a él, que se encargará de:</w:t>
      </w:r>
    </w:p>
    <w:p w:rsidR="00E021BD" w:rsidRPr="00B56739" w:rsidRDefault="00E021BD" w:rsidP="004B599A">
      <w:pPr>
        <w:numPr>
          <w:ilvl w:val="0"/>
          <w:numId w:val="2"/>
        </w:numPr>
        <w:pBdr>
          <w:left w:val="single" w:sz="4" w:space="1"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jc w:val="both"/>
      </w:pPr>
      <w:r w:rsidRPr="00B56739">
        <w:t>La supervisión de la ejecución del contrato.</w:t>
      </w:r>
    </w:p>
    <w:p w:rsidR="00E021BD" w:rsidRPr="00B56739" w:rsidRDefault="00E021BD" w:rsidP="004B599A">
      <w:pPr>
        <w:numPr>
          <w:ilvl w:val="0"/>
          <w:numId w:val="2"/>
        </w:numPr>
        <w:pBdr>
          <w:left w:val="single" w:sz="4" w:space="1"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jc w:val="both"/>
      </w:pPr>
      <w:r w:rsidRPr="00B56739">
        <w:t>Adoptar las decisiones y dictar las instrucciones necesarias con el fin de asegurar la correcta realización de la prestación pactada.</w:t>
      </w:r>
    </w:p>
    <w:p w:rsidR="00E021BD" w:rsidRPr="00B56739" w:rsidRDefault="00E021BD" w:rsidP="004B599A">
      <w:pPr>
        <w:numPr>
          <w:ilvl w:val="0"/>
          <w:numId w:val="2"/>
        </w:numPr>
        <w:pBdr>
          <w:left w:val="single" w:sz="4" w:space="1"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jc w:val="both"/>
      </w:pPr>
      <w:r w:rsidRPr="00B56739">
        <w:t>Proponer la imposición de penalidades de conformidad con lo establecido en los artículos 192 y 193 de la LCSP</w:t>
      </w:r>
    </w:p>
    <w:p w:rsidR="00E021BD" w:rsidRPr="00B56739" w:rsidRDefault="00E021BD" w:rsidP="004B599A">
      <w:pPr>
        <w:numPr>
          <w:ilvl w:val="0"/>
          <w:numId w:val="2"/>
        </w:numPr>
        <w:pBdr>
          <w:left w:val="single" w:sz="4" w:space="1"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jc w:val="both"/>
      </w:pPr>
      <w:r w:rsidRPr="00B56739">
        <w:lastRenderedPageBreak/>
        <w:t>Control de la recepción de los trabajos realizados.</w:t>
      </w:r>
    </w:p>
    <w:p w:rsidR="00E021BD" w:rsidRPr="00B56739" w:rsidRDefault="00E021BD" w:rsidP="004B599A">
      <w:pPr>
        <w:numPr>
          <w:ilvl w:val="0"/>
          <w:numId w:val="2"/>
        </w:numPr>
        <w:pBdr>
          <w:left w:val="single" w:sz="4" w:space="1"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jc w:val="both"/>
      </w:pPr>
      <w:r w:rsidRPr="00B56739">
        <w:t>Conformar las facturas para proceder a su abono.</w:t>
      </w:r>
    </w:p>
    <w:p w:rsidR="00E021BD" w:rsidRPr="00B56739" w:rsidRDefault="00E021BD" w:rsidP="004B599A">
      <w:pPr>
        <w:numPr>
          <w:ilvl w:val="0"/>
          <w:numId w:val="2"/>
        </w:numPr>
        <w:pBdr>
          <w:left w:val="single" w:sz="4" w:space="1" w:color="auto"/>
        </w:pBdr>
        <w:tabs>
          <w:tab w:val="left" w:pos="-720"/>
          <w:tab w:val="left" w:pos="0"/>
          <w:tab w:val="left" w:pos="720"/>
          <w:tab w:val="left" w:pos="1440"/>
          <w:tab w:val="left" w:pos="2160"/>
          <w:tab w:val="left" w:pos="2880"/>
          <w:tab w:val="left" w:pos="3600"/>
          <w:tab w:val="left" w:pos="4320"/>
        </w:tabs>
        <w:suppressAutoHyphens w:val="0"/>
        <w:spacing w:before="120"/>
        <w:jc w:val="both"/>
        <w:rPr>
          <w:color w:val="00000A"/>
        </w:rPr>
      </w:pPr>
      <w:r w:rsidRPr="00B56739">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E021BD" w:rsidRPr="00B56739" w:rsidRDefault="00E021BD" w:rsidP="004B599A">
      <w:pPr>
        <w:numPr>
          <w:ilvl w:val="0"/>
          <w:numId w:val="2"/>
        </w:numPr>
        <w:pBdr>
          <w:left w:val="single" w:sz="4" w:space="1" w:color="auto"/>
        </w:pBdr>
        <w:tabs>
          <w:tab w:val="left" w:pos="1440"/>
          <w:tab w:val="left" w:pos="2160"/>
          <w:tab w:val="left" w:pos="2880"/>
          <w:tab w:val="left" w:pos="3600"/>
          <w:tab w:val="left" w:pos="4320"/>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jc w:val="both"/>
      </w:pPr>
      <w:r w:rsidRPr="00B56739">
        <w:t>Emitir cuantos informes sean necesarios en relación con la ejecución del contrato.</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b/>
          <w:bCs/>
        </w:rPr>
      </w:pPr>
      <w:r w:rsidRPr="00B56739">
        <w:rPr>
          <w:b/>
          <w:bCs/>
          <w:u w:val="single"/>
        </w:rPr>
        <w:t>Unidad de seguimiento y ejecución del contrato</w:t>
      </w:r>
      <w:r w:rsidRPr="00B56739">
        <w:t xml:space="preserve">: Se establece en el </w:t>
      </w:r>
      <w:r w:rsidRPr="00B56739">
        <w:rPr>
          <w:b/>
          <w:bCs/>
        </w:rPr>
        <w:t>Anexo I de este pliego.</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double"/>
        </w:rPr>
      </w:pPr>
      <w:r w:rsidRPr="00B56739">
        <w:rPr>
          <w:b/>
          <w:bCs/>
          <w:u w:val="double"/>
        </w:rPr>
        <w:t>CLÁUSULA 13ª.- OBLIGACIONES DEL CONTRATISTA, EN ESPECIAL CLÁUSULA DE CONFIDENCIALIDAD, CUMPLIMIENTO DE PLAZOS, CUMPLIMIENTO DEFECTUOSO Y PENALIDADES.</w:t>
      </w:r>
    </w:p>
    <w:p w:rsidR="0037524D" w:rsidRPr="00B56739" w:rsidRDefault="0037524D" w:rsidP="003E2259">
      <w:pPr>
        <w:ind w:firstLine="680"/>
        <w:jc w:val="both"/>
      </w:pPr>
      <w:r w:rsidRPr="00B56739">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37524D" w:rsidRPr="00B56739" w:rsidRDefault="0037524D" w:rsidP="003E2259">
      <w:pPr>
        <w:spacing w:before="120"/>
        <w:ind w:firstLine="680"/>
        <w:jc w:val="both"/>
      </w:pPr>
      <w:r w:rsidRPr="00B56739">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37524D" w:rsidRPr="00B56739" w:rsidRDefault="0037524D" w:rsidP="003E2259">
      <w:pPr>
        <w:spacing w:before="120"/>
        <w:ind w:firstLine="680"/>
        <w:jc w:val="both"/>
      </w:pPr>
      <w:r w:rsidRPr="00B56739">
        <w:t xml:space="preserve">- Los bienes objeto del suministro deberán ser entregados en las dependencias provinciales en el lugar convenido y en el plazo señalado en el </w:t>
      </w:r>
      <w:r w:rsidRPr="00B56739">
        <w:rPr>
          <w:b/>
          <w:bCs/>
        </w:rPr>
        <w:t>Anexo I del pliego</w:t>
      </w:r>
      <w:r w:rsidRPr="00B56739">
        <w:t>, o en el que hubiere ofertado el contratista en su proposición, si fuera menor. El contratista no tendrá derecho a indemnización por causa de pérdidas, averías o perjuicios ocasionados en los bienes antes de su entrega a la Administración, salvo que ésta hubiese incurrido en mora al recibirlos.</w:t>
      </w:r>
    </w:p>
    <w:p w:rsidR="0037524D" w:rsidRPr="00B56739" w:rsidRDefault="0037524D" w:rsidP="003E2259">
      <w:pPr>
        <w:spacing w:before="120"/>
        <w:ind w:firstLine="680"/>
        <w:jc w:val="both"/>
      </w:pPr>
      <w:r w:rsidRPr="00B56739">
        <w:t xml:space="preserve">- En caso de que se entreguen bienes como parte del precio según se disponga en el </w:t>
      </w:r>
      <w:r w:rsidRPr="00B56739">
        <w:rPr>
          <w:b/>
          <w:bCs/>
        </w:rPr>
        <w:t>Anexo I del pliego</w:t>
      </w:r>
      <w:r w:rsidRPr="00B56739">
        <w:t xml:space="preserve">, los bienes objeto de entrega deberán ser retirados en las dependencias, a costa del contratista y en el plazo señalado en dicho </w:t>
      </w:r>
      <w:r w:rsidRPr="00B56739">
        <w:rPr>
          <w:b/>
          <w:bCs/>
        </w:rPr>
        <w:t>Anexo</w:t>
      </w:r>
      <w:r w:rsidRPr="00B56739">
        <w:t xml:space="preserve"> o en el que hubiere ofertado el contratista en su proposición, si fuera menor.</w:t>
      </w:r>
    </w:p>
    <w:p w:rsidR="0037524D" w:rsidRPr="00B56739" w:rsidRDefault="0037524D" w:rsidP="003E2259">
      <w:pPr>
        <w:spacing w:before="120"/>
        <w:ind w:firstLine="680"/>
        <w:jc w:val="both"/>
      </w:pPr>
      <w:r w:rsidRPr="00B56739">
        <w:t xml:space="preserve">- El contratista estará obligado a realizar todas las operaciones que resulten necesarias para la instalación de los bienes a suministrar, de conformidad con lo establecido en el pliego de prescripciones técnicas, considerándose su costo incluido en el precio del contrato. </w:t>
      </w:r>
    </w:p>
    <w:p w:rsidR="0037524D" w:rsidRPr="00B56739" w:rsidRDefault="0037524D" w:rsidP="003E2259">
      <w:pPr>
        <w:spacing w:before="120"/>
        <w:ind w:firstLine="680"/>
        <w:jc w:val="both"/>
      </w:pPr>
      <w:r w:rsidRPr="00B56739">
        <w:t xml:space="preserve">- Será obligación del contratista indemnizar todos los daños y perjuicios que se causen a terceros, por sí o por personal o medios dependientes del mismo,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(art. 196 de la LCSP). </w:t>
      </w:r>
    </w:p>
    <w:p w:rsidR="0037524D" w:rsidRPr="00B56739" w:rsidRDefault="0037524D" w:rsidP="003E2259">
      <w:pPr>
        <w:spacing w:before="120"/>
        <w:ind w:firstLine="680"/>
        <w:jc w:val="both"/>
      </w:pPr>
      <w:r w:rsidRPr="00B56739">
        <w:t xml:space="preserve">- El contratista será responsable de obtener las cesiones, permisos y autorizaciones de los titulares de las patentes, modelos y marcas de fabricación que, en su caso, resulten </w:t>
      </w:r>
      <w:r w:rsidRPr="00B56739">
        <w:lastRenderedPageBreak/>
        <w:t>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37524D" w:rsidRPr="00B56739" w:rsidRDefault="0037524D" w:rsidP="003E2259">
      <w:pPr>
        <w:pStyle w:val="NormalWeb"/>
        <w:shd w:val="clear" w:color="auto" w:fill="FFFFFF"/>
        <w:spacing w:line="240" w:lineRule="auto"/>
        <w:ind w:firstLine="680"/>
        <w:jc w:val="both"/>
      </w:pPr>
      <w:r w:rsidRPr="00B56739">
        <w:tab/>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37524D" w:rsidRPr="00B56739" w:rsidRDefault="0037524D" w:rsidP="003E2259">
      <w:pPr>
        <w:spacing w:before="120" w:after="120"/>
        <w:ind w:firstLine="680"/>
        <w:jc w:val="both"/>
      </w:pPr>
      <w:r w:rsidRPr="00B56739">
        <w:t>-</w:t>
      </w:r>
      <w:r w:rsidRPr="00B56739">
        <w:rPr>
          <w:b/>
          <w:bCs/>
        </w:rPr>
        <w:t xml:space="preserve"> </w:t>
      </w:r>
      <w:r w:rsidRPr="00B56739">
        <w:t xml:space="preserve">El contratista será responsable de todos los accidentes, daños, perjuicios e infracciones que pudieran ocurrir o cometerse, debidos a una mala ejecución de los trabajos objeto de este contrato. A estos efectos, en el </w:t>
      </w:r>
      <w:r w:rsidRPr="00B56739">
        <w:rPr>
          <w:b/>
        </w:rPr>
        <w:t>Anexo I del pliego</w:t>
      </w:r>
      <w:r w:rsidRPr="00B56739">
        <w:t xml:space="preserve"> podrá establecerse la obligación de que el contratista disponga de una póliza de seguro de responsabilidad civil, que garantice los daños ocasionados tanto a terceros como a la Diputación o centro destinatario de los suministros,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 la Sección de Contratación copia del recibo en vigor.</w:t>
      </w:r>
    </w:p>
    <w:p w:rsidR="0037524D" w:rsidRPr="00B56739" w:rsidRDefault="0037524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t>A estos efectos, el órgano de contratación podrá comprobar el cumplimiento de dichas obligaciones, en cualquier momento, debiendo someterse los contratistas a las medidas de control que se consideren oportunas</w:t>
      </w:r>
    </w:p>
    <w:p w:rsidR="004F411F" w:rsidRPr="00B56739" w:rsidRDefault="004F411F" w:rsidP="004F411F">
      <w:pPr>
        <w:suppressAutoHyphens w:val="0"/>
        <w:spacing w:after="240" w:line="360" w:lineRule="auto"/>
        <w:ind w:firstLine="346"/>
        <w:jc w:val="both"/>
        <w:rPr>
          <w:rFonts w:eastAsia="Arial"/>
          <w:b/>
          <w:color w:val="FF0000"/>
          <w:lang w:eastAsia="en-US"/>
        </w:rPr>
      </w:pPr>
      <w:r w:rsidRPr="00B56739">
        <w:rPr>
          <w:rFonts w:eastAsia="Arial"/>
          <w:b/>
          <w:color w:val="FF0000"/>
          <w:u w:val="single"/>
          <w:lang w:eastAsia="en-US"/>
        </w:rPr>
        <w:t xml:space="preserve">(EN LOS CONTRATOS CON TRATAMIENTO DE DATOS, AÑADIR LOS SIGUIENTES APARTADOS EN ROJO) </w:t>
      </w:r>
      <w:r w:rsidRPr="00B56739">
        <w:rPr>
          <w:rFonts w:eastAsia="Arial"/>
          <w:b/>
          <w:color w:val="FF0000"/>
          <w:lang w:eastAsia="en-US"/>
        </w:rPr>
        <w:sym w:font="Wingdings" w:char="F0E0"/>
      </w:r>
      <w:r w:rsidRPr="00B56739">
        <w:rPr>
          <w:rFonts w:eastAsia="Arial"/>
          <w:b/>
          <w:color w:val="FF0000"/>
          <w:lang w:eastAsia="en-US"/>
        </w:rPr>
        <w:t xml:space="preserve">     </w:t>
      </w:r>
    </w:p>
    <w:p w:rsidR="004F411F" w:rsidRPr="00B56739" w:rsidRDefault="004F411F" w:rsidP="004F411F">
      <w:pPr>
        <w:suppressAutoHyphens w:val="0"/>
        <w:spacing w:after="240" w:line="360" w:lineRule="auto"/>
        <w:jc w:val="both"/>
        <w:rPr>
          <w:rFonts w:eastAsiaTheme="minorHAnsi"/>
          <w:color w:val="FF0000"/>
          <w:u w:val="single"/>
          <w:lang w:eastAsia="en-US"/>
        </w:rPr>
      </w:pPr>
      <w:r w:rsidRPr="00B56739">
        <w:rPr>
          <w:rFonts w:eastAsia="Arial"/>
          <w:b/>
          <w:color w:val="FF0000"/>
          <w:u w:val="single"/>
          <w:lang w:eastAsia="en-US"/>
        </w:rPr>
        <w:t>I</w:t>
      </w:r>
      <w:r w:rsidRPr="00B56739">
        <w:rPr>
          <w:rFonts w:eastAsiaTheme="minorHAnsi"/>
          <w:b/>
          <w:color w:val="FF0000"/>
          <w:u w:val="single"/>
          <w:lang w:eastAsia="en-US"/>
        </w:rPr>
        <w:t xml:space="preserve">nformación sobre el tratamiento de datos personales del contrato </w:t>
      </w:r>
    </w:p>
    <w:p w:rsidR="004F411F" w:rsidRPr="00B56739" w:rsidRDefault="004F411F" w:rsidP="004F411F">
      <w:pPr>
        <w:suppressAutoHyphens w:val="0"/>
        <w:spacing w:after="160" w:line="259" w:lineRule="auto"/>
        <w:ind w:left="355"/>
        <w:jc w:val="both"/>
        <w:rPr>
          <w:rFonts w:eastAsiaTheme="minorHAnsi"/>
          <w:color w:val="FF0000"/>
          <w:lang w:eastAsia="en-US"/>
        </w:rPr>
      </w:pPr>
      <w:r w:rsidRPr="00B56739">
        <w:rPr>
          <w:rFonts w:eastAsiaTheme="minorHAnsi"/>
          <w:color w:val="FF0000"/>
          <w:lang w:eastAsia="en-US"/>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4F411F" w:rsidRPr="00B56739" w:rsidRDefault="004F411F" w:rsidP="004F411F">
      <w:pPr>
        <w:suppressAutoHyphens w:val="0"/>
        <w:spacing w:after="160" w:line="259" w:lineRule="auto"/>
        <w:ind w:left="355"/>
        <w:jc w:val="both"/>
        <w:rPr>
          <w:rFonts w:eastAsiaTheme="minorHAnsi"/>
          <w:color w:val="FF0000"/>
          <w:lang w:eastAsia="en-US"/>
        </w:rPr>
      </w:pPr>
      <w:r w:rsidRPr="00B56739">
        <w:rPr>
          <w:rFonts w:eastAsiaTheme="minorHAnsi"/>
          <w:color w:val="FF0000"/>
          <w:lang w:eastAsia="en-US"/>
        </w:rPr>
        <w:t xml:space="preserve">La finalidad del tratamiento de los datos personales será la gestión de datos de contactos de interesados y representantes en los expedientes de contratación tramitados en la Diputación de Almería.   </w:t>
      </w:r>
    </w:p>
    <w:p w:rsidR="004F411F" w:rsidRPr="00B56739" w:rsidRDefault="004F411F" w:rsidP="004F411F">
      <w:pPr>
        <w:suppressAutoHyphens w:val="0"/>
        <w:spacing w:after="160" w:line="259" w:lineRule="auto"/>
        <w:ind w:left="355"/>
        <w:jc w:val="both"/>
        <w:rPr>
          <w:rFonts w:eastAsiaTheme="minorHAnsi"/>
          <w:color w:val="FF0000"/>
          <w:lang w:eastAsia="en-US"/>
        </w:rPr>
      </w:pPr>
      <w:r w:rsidRPr="00B56739">
        <w:rPr>
          <w:rFonts w:eastAsiaTheme="minorHAnsi"/>
          <w:color w:val="FF0000"/>
          <w:lang w:eastAsia="en-US"/>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4F411F" w:rsidRPr="00B56739" w:rsidRDefault="004F411F" w:rsidP="004F411F">
      <w:pPr>
        <w:suppressAutoHyphens w:val="0"/>
        <w:spacing w:after="160" w:line="259" w:lineRule="auto"/>
        <w:ind w:left="355"/>
        <w:jc w:val="both"/>
        <w:rPr>
          <w:rFonts w:eastAsiaTheme="minorHAnsi"/>
          <w:color w:val="FF0000"/>
          <w:lang w:eastAsia="en-US"/>
        </w:rPr>
      </w:pPr>
      <w:r w:rsidRPr="00B56739">
        <w:rPr>
          <w:rFonts w:eastAsiaTheme="minorHAnsi"/>
          <w:color w:val="FF0000"/>
          <w:lang w:eastAsia="en-US"/>
        </w:rPr>
        <w:lastRenderedPageBreak/>
        <w:t xml:space="preserve">La comunicación de sus datos personales es un requisito legal para poder suscribir el contrato. En caso de que no nos proporcione sus datos personales, no será posible adjudicarle dicho contrato. </w:t>
      </w:r>
    </w:p>
    <w:p w:rsidR="004F411F" w:rsidRPr="00B56739" w:rsidRDefault="004F411F" w:rsidP="004F411F">
      <w:pPr>
        <w:suppressAutoHyphens w:val="0"/>
        <w:spacing w:after="160" w:line="259" w:lineRule="auto"/>
        <w:ind w:left="355"/>
        <w:jc w:val="both"/>
        <w:rPr>
          <w:rFonts w:eastAsiaTheme="minorHAnsi"/>
          <w:color w:val="FF0000"/>
          <w:lang w:eastAsia="en-US"/>
        </w:rPr>
      </w:pPr>
      <w:r w:rsidRPr="00B56739">
        <w:rPr>
          <w:rFonts w:eastAsiaTheme="minorHAnsi"/>
          <w:color w:val="FF0000"/>
          <w:lang w:eastAsia="en-US"/>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4F411F" w:rsidRPr="00B56739" w:rsidRDefault="004F411F" w:rsidP="004F411F">
      <w:pPr>
        <w:suppressAutoHyphens w:val="0"/>
        <w:spacing w:after="160" w:line="259" w:lineRule="auto"/>
        <w:ind w:left="355"/>
        <w:jc w:val="both"/>
        <w:rPr>
          <w:rFonts w:eastAsiaTheme="minorHAnsi"/>
          <w:color w:val="FF0000"/>
          <w:lang w:eastAsia="en-US"/>
        </w:rPr>
      </w:pPr>
      <w:r w:rsidRPr="00B56739">
        <w:rPr>
          <w:rFonts w:eastAsiaTheme="minorHAnsi"/>
          <w:color w:val="FF0000"/>
          <w:lang w:eastAsia="en-US"/>
        </w:rPr>
        <w:t xml:space="preserve">Están previstas comunicaciones cuando se pueda realizar la comunicación de datos conforme al artículo 6 del RGPD relativo a la legitimación del tratamiento a:  </w:t>
      </w:r>
    </w:p>
    <w:p w:rsidR="004F411F" w:rsidRPr="00B56739" w:rsidRDefault="004F411F" w:rsidP="004B599A">
      <w:pPr>
        <w:numPr>
          <w:ilvl w:val="0"/>
          <w:numId w:val="9"/>
        </w:numPr>
        <w:suppressAutoHyphens w:val="0"/>
        <w:spacing w:after="160" w:line="363" w:lineRule="auto"/>
        <w:ind w:right="2193"/>
        <w:jc w:val="both"/>
        <w:rPr>
          <w:rFonts w:eastAsiaTheme="minorHAnsi"/>
          <w:color w:val="FF0000"/>
          <w:lang w:eastAsia="en-US"/>
        </w:rPr>
      </w:pPr>
      <w:r w:rsidRPr="00B56739">
        <w:rPr>
          <w:rFonts w:eastAsiaTheme="minorHAnsi"/>
          <w:color w:val="FF0000"/>
          <w:lang w:eastAsia="en-US"/>
        </w:rPr>
        <w:t xml:space="preserve">Cámara de Cuentas/Tribunal de Cuentas </w:t>
      </w:r>
    </w:p>
    <w:p w:rsidR="004F411F" w:rsidRPr="00B56739" w:rsidRDefault="004F411F" w:rsidP="004B599A">
      <w:pPr>
        <w:numPr>
          <w:ilvl w:val="0"/>
          <w:numId w:val="9"/>
        </w:numPr>
        <w:suppressAutoHyphens w:val="0"/>
        <w:spacing w:after="160" w:line="363" w:lineRule="auto"/>
        <w:ind w:right="2193"/>
        <w:jc w:val="both"/>
        <w:rPr>
          <w:rFonts w:eastAsiaTheme="minorHAnsi"/>
          <w:color w:val="FF0000"/>
          <w:lang w:eastAsia="en-US"/>
        </w:rPr>
      </w:pPr>
      <w:r w:rsidRPr="00B56739">
        <w:rPr>
          <w:rFonts w:eastAsiaTheme="minorHAnsi"/>
          <w:color w:val="FF0000"/>
          <w:lang w:eastAsia="en-US"/>
        </w:rPr>
        <w:t xml:space="preserve">Juzgados y Tribunales de Justicia. </w:t>
      </w:r>
    </w:p>
    <w:p w:rsidR="004F411F" w:rsidRPr="00B56739" w:rsidRDefault="004F411F" w:rsidP="004B599A">
      <w:pPr>
        <w:numPr>
          <w:ilvl w:val="0"/>
          <w:numId w:val="9"/>
        </w:numPr>
        <w:suppressAutoHyphens w:val="0"/>
        <w:spacing w:after="310" w:line="259" w:lineRule="auto"/>
        <w:ind w:right="2193"/>
        <w:jc w:val="both"/>
        <w:rPr>
          <w:rFonts w:eastAsiaTheme="minorHAnsi"/>
          <w:color w:val="FF0000"/>
          <w:lang w:eastAsia="en-US"/>
        </w:rPr>
      </w:pPr>
      <w:r w:rsidRPr="00B56739">
        <w:rPr>
          <w:rFonts w:eastAsiaTheme="minorHAnsi"/>
          <w:color w:val="FF0000"/>
          <w:lang w:eastAsia="en-US"/>
        </w:rPr>
        <w:t xml:space="preserve">Agencia Estatal de Administración Tributaria (AEAT). </w:t>
      </w:r>
    </w:p>
    <w:p w:rsidR="004F411F" w:rsidRPr="00B56739" w:rsidRDefault="004F411F" w:rsidP="004F411F">
      <w:pPr>
        <w:suppressAutoHyphens w:val="0"/>
        <w:spacing w:after="348" w:line="259" w:lineRule="auto"/>
        <w:ind w:left="355"/>
        <w:jc w:val="both"/>
        <w:rPr>
          <w:rFonts w:eastAsiaTheme="minorHAnsi"/>
          <w:color w:val="FF0000"/>
          <w:lang w:eastAsia="en-US"/>
        </w:rPr>
      </w:pPr>
      <w:r w:rsidRPr="00B56739">
        <w:rPr>
          <w:rFonts w:eastAsiaTheme="minorHAnsi"/>
          <w:color w:val="FF0000"/>
          <w:lang w:eastAsia="en-US"/>
        </w:rPr>
        <w:t xml:space="preserve">Sus datos no serán objeto de transferencias internacionales. </w:t>
      </w:r>
    </w:p>
    <w:p w:rsidR="002A1B15" w:rsidRDefault="004F411F" w:rsidP="004F411F">
      <w:pPr>
        <w:suppressAutoHyphens w:val="0"/>
        <w:spacing w:after="160" w:line="259" w:lineRule="auto"/>
        <w:ind w:left="355" w:firstLine="353"/>
        <w:jc w:val="both"/>
        <w:rPr>
          <w:rFonts w:eastAsiaTheme="minorHAnsi"/>
          <w:color w:val="FF0000"/>
          <w:u w:val="single" w:color="0000FF"/>
          <w:lang w:eastAsia="en-US"/>
        </w:rPr>
      </w:pPr>
      <w:r w:rsidRPr="00B56739">
        <w:rPr>
          <w:rFonts w:eastAsiaTheme="minorHAnsi"/>
          <w:color w:val="FF0000"/>
          <w:lang w:eastAsia="en-US"/>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B56739">
        <w:rPr>
          <w:rFonts w:eastAsiaTheme="minorHAnsi"/>
          <w:color w:val="FF0000"/>
          <w:u w:val="single" w:color="0000FF"/>
          <w:lang w:eastAsia="en-US"/>
        </w:rPr>
        <w:t>Sede</w:t>
      </w:r>
      <w:r w:rsidRPr="00B56739">
        <w:rPr>
          <w:rFonts w:eastAsiaTheme="minorHAnsi"/>
          <w:color w:val="FF0000"/>
          <w:lang w:eastAsia="en-US"/>
        </w:rPr>
        <w:t xml:space="preserve"> </w:t>
      </w:r>
      <w:r w:rsidRPr="00B56739">
        <w:rPr>
          <w:rFonts w:eastAsiaTheme="minorHAnsi"/>
          <w:color w:val="FF0000"/>
          <w:u w:val="single" w:color="0000FF"/>
          <w:lang w:eastAsia="en-US"/>
        </w:rPr>
        <w:t>electrónica de la Diputación</w:t>
      </w:r>
      <w:r w:rsidRPr="00B56739">
        <w:rPr>
          <w:rFonts w:eastAsiaTheme="minorHAnsi"/>
          <w:color w:val="FF0000"/>
          <w:lang w:eastAsia="en-US"/>
        </w:rPr>
        <w:t xml:space="preserve">,  o en la dirección de correo electrónico dpd@dipalme.org, acreditando su identidad y adjuntando la solicitud cumplimentada que puede descargar en el siguiente </w:t>
      </w:r>
      <w:hyperlink r:id="rId13">
        <w:r w:rsidRPr="00B56739">
          <w:rPr>
            <w:rFonts w:eastAsiaTheme="minorHAnsi"/>
            <w:color w:val="FF0000"/>
            <w:u w:val="single" w:color="0000FF"/>
            <w:lang w:eastAsia="en-US"/>
          </w:rPr>
          <w:t>enlace</w:t>
        </w:r>
      </w:hyperlink>
      <w:r w:rsidR="002A1B15">
        <w:rPr>
          <w:rFonts w:eastAsiaTheme="minorHAnsi"/>
          <w:color w:val="FF0000"/>
          <w:u w:val="single" w:color="0000FF"/>
          <w:lang w:eastAsia="en-US"/>
        </w:rPr>
        <w:t>:</w:t>
      </w:r>
    </w:p>
    <w:p w:rsidR="004F411F" w:rsidRPr="00B56739" w:rsidRDefault="00D4122A" w:rsidP="004F411F">
      <w:pPr>
        <w:suppressAutoHyphens w:val="0"/>
        <w:spacing w:after="160" w:line="259" w:lineRule="auto"/>
        <w:ind w:left="355" w:firstLine="353"/>
        <w:jc w:val="both"/>
        <w:rPr>
          <w:rFonts w:eastAsiaTheme="minorHAnsi"/>
          <w:color w:val="FF0000"/>
          <w:lang w:eastAsia="en-US"/>
        </w:rPr>
      </w:pPr>
      <w:hyperlink r:id="rId14" w:tgtFrame="_blank" w:history="1">
        <w:r w:rsidR="002A1B15">
          <w:rPr>
            <w:rStyle w:val="Hipervnculo"/>
            <w:color w:val="FF0000"/>
            <w:shd w:val="clear" w:color="auto" w:fill="FFFFFF"/>
          </w:rPr>
          <w:t>https://www.dipalme.org/Servicios/Anexos/Anexos.nsf/porclasificador/07944F49EC750D7DC12582B7003CA693/$File/EDPD.pdf</w:t>
        </w:r>
      </w:hyperlink>
      <w:hyperlink r:id="rId15">
        <w:r w:rsidR="004F411F" w:rsidRPr="00B56739">
          <w:rPr>
            <w:rFonts w:eastAsiaTheme="minorHAnsi"/>
            <w:color w:val="FF0000"/>
            <w:lang w:eastAsia="en-US"/>
          </w:rPr>
          <w:t xml:space="preserve"> </w:t>
        </w:r>
      </w:hyperlink>
    </w:p>
    <w:p w:rsidR="004F411F" w:rsidRPr="00B56739" w:rsidRDefault="004F411F" w:rsidP="004F411F">
      <w:pPr>
        <w:suppressAutoHyphens w:val="0"/>
        <w:spacing w:after="160" w:line="259" w:lineRule="auto"/>
        <w:ind w:left="360" w:firstLine="348"/>
        <w:jc w:val="both"/>
        <w:rPr>
          <w:rFonts w:eastAsiaTheme="minorHAnsi"/>
          <w:color w:val="FF0000"/>
          <w:lang w:eastAsia="en-US"/>
        </w:rPr>
      </w:pPr>
      <w:r w:rsidRPr="00B56739">
        <w:rPr>
          <w:rFonts w:eastAsiaTheme="minorHAnsi"/>
          <w:color w:val="FF0000"/>
          <w:lang w:eastAsia="en-US"/>
        </w:rPr>
        <w:t xml:space="preserve">También puede ejercer estos derechos en caso de no recibir contestación por nuestra parte en el plazo de un mes, ante la Agencia Española de Protección de Datos, </w:t>
      </w:r>
      <w:hyperlink r:id="rId16">
        <w:r w:rsidRPr="00B56739">
          <w:rPr>
            <w:rFonts w:eastAsiaTheme="minorHAnsi"/>
            <w:color w:val="FF0000"/>
            <w:lang w:eastAsia="en-US"/>
          </w:rPr>
          <w:t>https://www.aepd.es</w:t>
        </w:r>
      </w:hyperlink>
      <w:hyperlink r:id="rId17">
        <w:r w:rsidRPr="00B56739">
          <w:rPr>
            <w:rFonts w:eastAsiaTheme="minorHAnsi"/>
            <w:color w:val="FF0000"/>
            <w:lang w:eastAsia="en-US"/>
          </w:rPr>
          <w:t>,</w:t>
        </w:r>
      </w:hyperlink>
      <w:r w:rsidRPr="00B56739">
        <w:rPr>
          <w:rFonts w:eastAsiaTheme="minorHAnsi"/>
          <w:color w:val="FF0000"/>
          <w:lang w:eastAsia="en-US"/>
        </w:rPr>
        <w:t xml:space="preserve"> y el </w:t>
      </w:r>
      <w:r w:rsidRPr="00B56739">
        <w:rPr>
          <w:rFonts w:eastAsiaTheme="minorHAnsi"/>
          <w:color w:val="FF0000"/>
          <w:lang w:eastAsia="en-US"/>
        </w:rPr>
        <w:tab/>
        <w:t xml:space="preserve">Consejo </w:t>
      </w:r>
      <w:r w:rsidRPr="00B56739">
        <w:rPr>
          <w:rFonts w:eastAsiaTheme="minorHAnsi"/>
          <w:color w:val="FF0000"/>
          <w:lang w:eastAsia="en-US"/>
        </w:rPr>
        <w:tab/>
        <w:t xml:space="preserve">de </w:t>
      </w:r>
      <w:r w:rsidRPr="00B56739">
        <w:rPr>
          <w:rFonts w:eastAsiaTheme="minorHAnsi"/>
          <w:color w:val="FF0000"/>
          <w:lang w:eastAsia="en-US"/>
        </w:rPr>
        <w:tab/>
        <w:t xml:space="preserve">transparencia </w:t>
      </w:r>
      <w:r w:rsidRPr="00B56739">
        <w:rPr>
          <w:rFonts w:eastAsiaTheme="minorHAnsi"/>
          <w:color w:val="FF0000"/>
          <w:lang w:eastAsia="en-US"/>
        </w:rPr>
        <w:tab/>
        <w:t xml:space="preserve">y  Protección </w:t>
      </w:r>
      <w:r w:rsidRPr="00B56739">
        <w:rPr>
          <w:rFonts w:eastAsiaTheme="minorHAnsi"/>
          <w:color w:val="FF0000"/>
          <w:lang w:eastAsia="en-US"/>
        </w:rPr>
        <w:tab/>
        <w:t xml:space="preserve">de </w:t>
      </w:r>
      <w:r w:rsidRPr="00B56739">
        <w:rPr>
          <w:rFonts w:eastAsiaTheme="minorHAnsi"/>
          <w:color w:val="FF0000"/>
          <w:lang w:eastAsia="en-US"/>
        </w:rPr>
        <w:tab/>
        <w:t xml:space="preserve">Datos </w:t>
      </w:r>
      <w:r w:rsidRPr="00B56739">
        <w:rPr>
          <w:rFonts w:eastAsiaTheme="minorHAnsi"/>
          <w:color w:val="FF0000"/>
          <w:lang w:eastAsia="en-US"/>
        </w:rPr>
        <w:tab/>
        <w:t xml:space="preserve">de </w:t>
      </w:r>
      <w:r w:rsidRPr="00B56739">
        <w:rPr>
          <w:rFonts w:eastAsiaTheme="minorHAnsi"/>
          <w:color w:val="FF0000"/>
          <w:lang w:eastAsia="en-US"/>
        </w:rPr>
        <w:tab/>
        <w:t xml:space="preserve">Andalucía, </w:t>
      </w:r>
      <w:hyperlink r:id="rId18">
        <w:r w:rsidRPr="00B56739">
          <w:rPr>
            <w:rFonts w:eastAsiaTheme="minorHAnsi"/>
            <w:color w:val="FF0000"/>
            <w:u w:val="single" w:color="0000FF"/>
            <w:lang w:eastAsia="en-US"/>
          </w:rPr>
          <w:t>https://www.ctpdandalucia.es/</w:t>
        </w:r>
      </w:hyperlink>
      <w:hyperlink r:id="rId19">
        <w:r w:rsidRPr="00B56739">
          <w:rPr>
            <w:rFonts w:eastAsiaTheme="minorHAnsi"/>
            <w:color w:val="FF0000"/>
            <w:lang w:eastAsia="en-US"/>
          </w:rPr>
          <w:t xml:space="preserve"> </w:t>
        </w:r>
      </w:hyperlink>
      <w:r w:rsidRPr="00B56739">
        <w:rPr>
          <w:rFonts w:eastAsiaTheme="minorHAnsi"/>
          <w:color w:val="FF0000"/>
          <w:lang w:eastAsia="en-US"/>
        </w:rPr>
        <w:t xml:space="preserve">para solicitar información sobre sus derechos. </w:t>
      </w:r>
    </w:p>
    <w:p w:rsidR="004F411F" w:rsidRPr="00B56739" w:rsidRDefault="004F411F" w:rsidP="004F411F">
      <w:pPr>
        <w:suppressAutoHyphens w:val="0"/>
        <w:spacing w:after="160" w:line="259" w:lineRule="auto"/>
        <w:ind w:left="355" w:firstLine="353"/>
        <w:jc w:val="both"/>
        <w:rPr>
          <w:rFonts w:eastAsiaTheme="minorHAnsi"/>
          <w:color w:val="FF0000"/>
          <w:lang w:eastAsia="en-US"/>
        </w:rPr>
      </w:pPr>
      <w:r w:rsidRPr="00B56739">
        <w:rPr>
          <w:rFonts w:eastAsiaTheme="minorHAnsi"/>
          <w:color w:val="FF0000"/>
          <w:lang w:eastAsia="en-US"/>
        </w:rPr>
        <w:t xml:space="preserve">Para más información, puede consultar la </w:t>
      </w:r>
      <w:hyperlink r:id="rId20">
        <w:r w:rsidRPr="00B56739">
          <w:rPr>
            <w:rFonts w:eastAsiaTheme="minorHAnsi"/>
            <w:color w:val="FF0000"/>
            <w:lang w:eastAsia="en-US"/>
          </w:rPr>
          <w:t>Política de Privacidad</w:t>
        </w:r>
      </w:hyperlink>
      <w:hyperlink r:id="rId21">
        <w:r w:rsidRPr="00B56739">
          <w:rPr>
            <w:rFonts w:eastAsiaTheme="minorHAnsi"/>
            <w:color w:val="FF0000"/>
            <w:lang w:eastAsia="en-US"/>
          </w:rPr>
          <w:t xml:space="preserve"> </w:t>
        </w:r>
      </w:hyperlink>
      <w:r w:rsidRPr="00B56739">
        <w:rPr>
          <w:rFonts w:eastAsiaTheme="minorHAnsi"/>
          <w:color w:val="FF0000"/>
          <w:lang w:eastAsia="en-US"/>
        </w:rPr>
        <w:t xml:space="preserve">ubicada en la Web corporativa de Diputación. </w:t>
      </w:r>
    </w:p>
    <w:p w:rsidR="004F411F" w:rsidRPr="00B56739" w:rsidRDefault="004F411F" w:rsidP="004F411F">
      <w:pPr>
        <w:suppressAutoHyphens w:val="0"/>
        <w:spacing w:after="238" w:line="362" w:lineRule="auto"/>
        <w:ind w:left="-5"/>
        <w:jc w:val="both"/>
        <w:rPr>
          <w:rFonts w:eastAsia="Arial"/>
          <w:b/>
          <w:color w:val="FF0000"/>
          <w:u w:val="single"/>
          <w:lang w:eastAsia="en-US"/>
        </w:rPr>
      </w:pPr>
    </w:p>
    <w:p w:rsidR="004F411F" w:rsidRPr="00B56739" w:rsidRDefault="004F411F" w:rsidP="004F411F">
      <w:pPr>
        <w:suppressAutoHyphens w:val="0"/>
        <w:spacing w:after="238" w:line="362" w:lineRule="auto"/>
        <w:ind w:left="-5"/>
        <w:jc w:val="both"/>
        <w:rPr>
          <w:rFonts w:eastAsiaTheme="minorHAnsi"/>
          <w:color w:val="FF0000"/>
          <w:u w:val="single"/>
          <w:lang w:eastAsia="en-US"/>
        </w:rPr>
      </w:pPr>
      <w:r w:rsidRPr="00B56739">
        <w:rPr>
          <w:rFonts w:eastAsia="Arial"/>
          <w:b/>
          <w:color w:val="FF0000"/>
          <w:u w:val="single"/>
          <w:lang w:eastAsia="en-US"/>
        </w:rPr>
        <w:t>O</w:t>
      </w:r>
      <w:r w:rsidRPr="00B56739">
        <w:rPr>
          <w:rFonts w:eastAsiaTheme="minorHAnsi"/>
          <w:b/>
          <w:color w:val="FF0000"/>
          <w:u w:val="single"/>
          <w:lang w:eastAsia="en-US"/>
        </w:rPr>
        <w:t xml:space="preserve">bligaciones del contratista en relación al deber de confidencialidad y protección en el tratamiento de datos personales </w:t>
      </w:r>
      <w:r w:rsidRPr="00B56739">
        <w:rPr>
          <w:rFonts w:eastAsiaTheme="minorHAnsi"/>
          <w:color w:val="FF0000"/>
          <w:u w:val="single"/>
          <w:lang w:eastAsia="en-US"/>
        </w:rPr>
        <w:t xml:space="preserve"> </w:t>
      </w:r>
    </w:p>
    <w:p w:rsidR="004F411F" w:rsidRPr="00B56739" w:rsidRDefault="004F411F" w:rsidP="004F411F">
      <w:pPr>
        <w:suppressAutoHyphens w:val="0"/>
        <w:spacing w:after="160" w:line="259" w:lineRule="auto"/>
        <w:ind w:left="10"/>
        <w:jc w:val="both"/>
        <w:rPr>
          <w:rFonts w:eastAsiaTheme="minorHAnsi"/>
          <w:color w:val="FF0000"/>
          <w:lang w:eastAsia="en-US"/>
        </w:rPr>
      </w:pPr>
      <w:r w:rsidRPr="00B56739">
        <w:rPr>
          <w:rFonts w:eastAsiaTheme="minorHAnsi"/>
          <w:color w:val="FF0000"/>
          <w:lang w:eastAsia="en-US"/>
        </w:rPr>
        <w:lastRenderedPageBreak/>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4F411F" w:rsidRPr="00B56739" w:rsidRDefault="004F411F" w:rsidP="004F411F">
      <w:pPr>
        <w:suppressAutoHyphens w:val="0"/>
        <w:spacing w:after="160" w:line="259" w:lineRule="auto"/>
        <w:ind w:left="10"/>
        <w:jc w:val="both"/>
        <w:rPr>
          <w:rFonts w:eastAsiaTheme="minorHAnsi"/>
          <w:color w:val="FF0000"/>
          <w:lang w:eastAsia="en-US"/>
        </w:rPr>
      </w:pPr>
      <w:r w:rsidRPr="00B56739">
        <w:rPr>
          <w:rFonts w:eastAsiaTheme="minorHAnsi"/>
          <w:color w:val="FF0000"/>
          <w:lang w:eastAsia="en-US"/>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4F411F" w:rsidRPr="00B56739" w:rsidRDefault="004F411F" w:rsidP="004F411F">
      <w:pPr>
        <w:suppressAutoHyphens w:val="0"/>
        <w:spacing w:after="160" w:line="259" w:lineRule="auto"/>
        <w:ind w:left="10"/>
        <w:jc w:val="both"/>
        <w:rPr>
          <w:rFonts w:eastAsiaTheme="minorHAnsi"/>
          <w:color w:val="FF0000"/>
          <w:lang w:eastAsia="en-US"/>
        </w:rPr>
      </w:pPr>
      <w:r w:rsidRPr="00B56739">
        <w:rPr>
          <w:rFonts w:eastAsiaTheme="minorHAnsi"/>
          <w:color w:val="FF0000"/>
          <w:lang w:eastAsia="en-US"/>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4F411F" w:rsidRPr="00B56739" w:rsidRDefault="004F411F" w:rsidP="004F411F">
      <w:pPr>
        <w:suppressAutoHyphens w:val="0"/>
        <w:spacing w:after="160" w:line="259" w:lineRule="auto"/>
        <w:ind w:left="10"/>
        <w:jc w:val="both"/>
        <w:rPr>
          <w:rFonts w:eastAsiaTheme="minorHAnsi"/>
          <w:color w:val="FF0000"/>
          <w:lang w:eastAsia="en-US"/>
        </w:rPr>
      </w:pPr>
      <w:r w:rsidRPr="00B56739">
        <w:rPr>
          <w:rFonts w:eastAsiaTheme="minorHAnsi"/>
          <w:color w:val="FF0000"/>
          <w:lang w:eastAsia="en-US"/>
        </w:rPr>
        <w:t xml:space="preserve">En este sentido, se compromete a cumplir las siguientes instrucciones en el tratamiento de datos personales, de los que la Diputación de Almería es responsable. </w:t>
      </w:r>
    </w:p>
    <w:p w:rsidR="004F411F" w:rsidRPr="00B56739" w:rsidRDefault="004F411F" w:rsidP="004B599A">
      <w:pPr>
        <w:numPr>
          <w:ilvl w:val="0"/>
          <w:numId w:val="10"/>
        </w:numPr>
        <w:suppressAutoHyphens w:val="0"/>
        <w:spacing w:after="160" w:line="363" w:lineRule="auto"/>
        <w:jc w:val="both"/>
        <w:rPr>
          <w:rFonts w:eastAsiaTheme="minorHAnsi"/>
          <w:color w:val="FF0000"/>
          <w:lang w:eastAsia="en-US"/>
        </w:rPr>
      </w:pPr>
      <w:r w:rsidRPr="00B56739">
        <w:rPr>
          <w:rFonts w:eastAsia="Arial"/>
          <w:b/>
          <w:color w:val="FF0000"/>
          <w:lang w:eastAsia="en-US"/>
        </w:rPr>
        <w:t xml:space="preserve">Instrucciones del responsable. </w:t>
      </w:r>
      <w:r w:rsidRPr="00B56739">
        <w:rPr>
          <w:rFonts w:eastAsiaTheme="minorHAnsi"/>
          <w:color w:val="FF0000"/>
          <w:lang w:eastAsia="en-US"/>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4F411F" w:rsidRPr="00B56739" w:rsidRDefault="004F411F" w:rsidP="004F411F">
      <w:pPr>
        <w:suppressAutoHyphens w:val="0"/>
        <w:spacing w:after="106" w:line="259" w:lineRule="auto"/>
        <w:ind w:left="720"/>
        <w:jc w:val="both"/>
        <w:rPr>
          <w:rFonts w:eastAsiaTheme="minorHAnsi"/>
          <w:color w:val="FF0000"/>
          <w:lang w:eastAsia="en-US"/>
        </w:rPr>
      </w:pPr>
      <w:r w:rsidRPr="00B56739">
        <w:rPr>
          <w:rFonts w:eastAsiaTheme="minorHAnsi"/>
          <w:color w:val="FF0000"/>
          <w:lang w:eastAsia="en-US"/>
        </w:rPr>
        <w:t xml:space="preserve"> </w:t>
      </w:r>
    </w:p>
    <w:p w:rsidR="004F411F" w:rsidRPr="00B56739" w:rsidRDefault="004F411F" w:rsidP="004B599A">
      <w:pPr>
        <w:numPr>
          <w:ilvl w:val="0"/>
          <w:numId w:val="10"/>
        </w:numPr>
        <w:suppressAutoHyphens w:val="0"/>
        <w:spacing w:after="160" w:line="363" w:lineRule="auto"/>
        <w:jc w:val="both"/>
        <w:rPr>
          <w:rFonts w:eastAsiaTheme="minorHAnsi"/>
          <w:color w:val="FF0000"/>
          <w:lang w:eastAsia="en-US"/>
        </w:rPr>
      </w:pPr>
      <w:r w:rsidRPr="00B56739">
        <w:rPr>
          <w:rFonts w:eastAsia="Arial"/>
          <w:b/>
          <w:color w:val="FF0000"/>
          <w:lang w:eastAsia="en-US"/>
        </w:rPr>
        <w:t>Registro de actividades de tratamiento.</w:t>
      </w:r>
      <w:r w:rsidRPr="00B56739">
        <w:rPr>
          <w:rFonts w:eastAsiaTheme="minorHAnsi"/>
          <w:color w:val="FF0000"/>
          <w:lang w:eastAsia="en-US"/>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4F411F" w:rsidRPr="00B56739" w:rsidRDefault="004F411F" w:rsidP="004B599A">
      <w:pPr>
        <w:numPr>
          <w:ilvl w:val="1"/>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lastRenderedPageBreak/>
        <w:t xml:space="preserve">El nombre y los datos de contacto del encargado y de cada responsable, por cuenta del cual actúe el encargado y, en su caso, del delegado de protección de datos. </w:t>
      </w:r>
    </w:p>
    <w:p w:rsidR="004F411F" w:rsidRPr="00B56739" w:rsidRDefault="004F411F" w:rsidP="004B599A">
      <w:pPr>
        <w:numPr>
          <w:ilvl w:val="1"/>
          <w:numId w:val="10"/>
        </w:numPr>
        <w:suppressAutoHyphens w:val="0"/>
        <w:spacing w:after="106" w:line="259" w:lineRule="auto"/>
        <w:jc w:val="both"/>
        <w:rPr>
          <w:rFonts w:eastAsiaTheme="minorHAnsi"/>
          <w:color w:val="FF0000"/>
          <w:lang w:eastAsia="en-US"/>
        </w:rPr>
      </w:pPr>
      <w:r w:rsidRPr="00B56739">
        <w:rPr>
          <w:rFonts w:eastAsiaTheme="minorHAnsi"/>
          <w:color w:val="FF0000"/>
          <w:lang w:eastAsia="en-US"/>
        </w:rPr>
        <w:t xml:space="preserve">Las categorías de tratamientos efectuados por cuenta de cada responsable. </w:t>
      </w:r>
    </w:p>
    <w:p w:rsidR="004F411F" w:rsidRPr="00B56739" w:rsidRDefault="004F411F" w:rsidP="004B599A">
      <w:pPr>
        <w:numPr>
          <w:ilvl w:val="1"/>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4F411F" w:rsidRPr="00B56739" w:rsidRDefault="004F411F" w:rsidP="004B599A">
      <w:pPr>
        <w:numPr>
          <w:ilvl w:val="1"/>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Cuando sea posible, una descripción general de las medidas técnicas y organizativas de seguridad relativas a: </w:t>
      </w:r>
    </w:p>
    <w:p w:rsidR="004F411F" w:rsidRPr="00B56739" w:rsidRDefault="004F411F" w:rsidP="004B599A">
      <w:pPr>
        <w:numPr>
          <w:ilvl w:val="2"/>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El nombre y los datos de contacto del responsable y del delegado de protección de datos </w:t>
      </w:r>
    </w:p>
    <w:p w:rsidR="004F411F" w:rsidRPr="00B56739" w:rsidRDefault="004F411F" w:rsidP="004B599A">
      <w:pPr>
        <w:numPr>
          <w:ilvl w:val="2"/>
          <w:numId w:val="10"/>
        </w:numPr>
        <w:suppressAutoHyphens w:val="0"/>
        <w:spacing w:after="106" w:line="259" w:lineRule="auto"/>
        <w:jc w:val="both"/>
        <w:rPr>
          <w:rFonts w:eastAsiaTheme="minorHAnsi"/>
          <w:color w:val="FF0000"/>
          <w:lang w:eastAsia="en-US"/>
        </w:rPr>
      </w:pPr>
      <w:r w:rsidRPr="00B56739">
        <w:rPr>
          <w:rFonts w:eastAsiaTheme="minorHAnsi"/>
          <w:color w:val="FF0000"/>
          <w:lang w:eastAsia="en-US"/>
        </w:rPr>
        <w:t xml:space="preserve">Los fines del tratamiento </w:t>
      </w:r>
    </w:p>
    <w:p w:rsidR="004F411F" w:rsidRPr="00B56739" w:rsidRDefault="004F411F" w:rsidP="004B599A">
      <w:pPr>
        <w:numPr>
          <w:ilvl w:val="2"/>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Una descripción de las categorías de interesados y de las categorías de datos personales </w:t>
      </w:r>
    </w:p>
    <w:p w:rsidR="004F411F" w:rsidRPr="00B56739" w:rsidRDefault="004F411F" w:rsidP="004B599A">
      <w:pPr>
        <w:numPr>
          <w:ilvl w:val="2"/>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Las categorías de destinatarios a quienes se comunicaron o comunicarán los datos personales, incluidos los destinatarios en terceros países u organizaciones internacionales </w:t>
      </w:r>
    </w:p>
    <w:p w:rsidR="004F411F" w:rsidRPr="00B56739" w:rsidRDefault="004F411F" w:rsidP="004B599A">
      <w:pPr>
        <w:numPr>
          <w:ilvl w:val="2"/>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4F411F" w:rsidRPr="00B56739" w:rsidRDefault="004F411F" w:rsidP="004B599A">
      <w:pPr>
        <w:numPr>
          <w:ilvl w:val="2"/>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Cuando sea posible, los plazos previstos para la supresión de las diferentes categorías de datos </w:t>
      </w:r>
    </w:p>
    <w:p w:rsidR="004F411F" w:rsidRPr="00B56739" w:rsidRDefault="004F411F" w:rsidP="004B599A">
      <w:pPr>
        <w:numPr>
          <w:ilvl w:val="1"/>
          <w:numId w:val="10"/>
        </w:numPr>
        <w:suppressAutoHyphens w:val="0"/>
        <w:spacing w:after="160" w:line="363" w:lineRule="auto"/>
        <w:jc w:val="both"/>
        <w:rPr>
          <w:rFonts w:eastAsiaTheme="minorHAnsi"/>
          <w:color w:val="FF0000"/>
          <w:lang w:eastAsia="en-US"/>
        </w:rPr>
      </w:pPr>
      <w:r w:rsidRPr="00B56739">
        <w:rPr>
          <w:rFonts w:eastAsiaTheme="minorHAnsi"/>
          <w:color w:val="FF0000"/>
          <w:lang w:eastAsia="en-US"/>
        </w:rPr>
        <w:lastRenderedPageBreak/>
        <w:t xml:space="preserve">Cuando sea posible, una descripción general de las medidas técnicas y organizativas de seguridad relativas a: </w:t>
      </w:r>
    </w:p>
    <w:p w:rsidR="004F411F" w:rsidRPr="00B56739" w:rsidRDefault="004F411F" w:rsidP="004B599A">
      <w:pPr>
        <w:numPr>
          <w:ilvl w:val="3"/>
          <w:numId w:val="14"/>
        </w:numPr>
        <w:suppressAutoHyphens w:val="0"/>
        <w:spacing w:after="108" w:line="259" w:lineRule="auto"/>
        <w:jc w:val="both"/>
        <w:rPr>
          <w:rFonts w:eastAsiaTheme="minorHAnsi"/>
          <w:color w:val="FF0000"/>
          <w:lang w:eastAsia="en-US"/>
        </w:rPr>
      </w:pPr>
      <w:r w:rsidRPr="00B56739">
        <w:rPr>
          <w:rFonts w:eastAsiaTheme="minorHAnsi"/>
          <w:color w:val="FF0000"/>
          <w:lang w:eastAsia="en-US"/>
        </w:rPr>
        <w:t xml:space="preserve">La seudonimización y el cifrado de datos personales. </w:t>
      </w:r>
    </w:p>
    <w:p w:rsidR="004F411F" w:rsidRPr="00B56739" w:rsidRDefault="004F411F" w:rsidP="004B599A">
      <w:pPr>
        <w:numPr>
          <w:ilvl w:val="3"/>
          <w:numId w:val="14"/>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La capacidad de garantizar la confidencialidad, integridad, disponibilidad y resiliencia permanentes de los sistemas y servicios de tratamiento. </w:t>
      </w:r>
    </w:p>
    <w:p w:rsidR="004F411F" w:rsidRPr="00B56739" w:rsidRDefault="004F411F" w:rsidP="004B599A">
      <w:pPr>
        <w:numPr>
          <w:ilvl w:val="3"/>
          <w:numId w:val="14"/>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La capacidad de restaurar la disponibilidad y el acceso a los datos personales de forma rápida, en caso de incidente físico o técnico. </w:t>
      </w:r>
    </w:p>
    <w:p w:rsidR="004F411F" w:rsidRPr="00B56739" w:rsidRDefault="004F411F" w:rsidP="004B599A">
      <w:pPr>
        <w:numPr>
          <w:ilvl w:val="3"/>
          <w:numId w:val="14"/>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Un proceso de verificación, evaluación y valoración regulares de la eficacia de las medidas técnicas y organizativas para garantizar la seguridad del tratamiento. </w:t>
      </w:r>
    </w:p>
    <w:p w:rsidR="004F411F" w:rsidRPr="00B56739" w:rsidRDefault="004F411F" w:rsidP="004B599A">
      <w:pPr>
        <w:numPr>
          <w:ilvl w:val="0"/>
          <w:numId w:val="10"/>
        </w:numPr>
        <w:suppressAutoHyphens w:val="0"/>
        <w:spacing w:after="237" w:line="363" w:lineRule="auto"/>
        <w:jc w:val="both"/>
        <w:rPr>
          <w:rFonts w:eastAsiaTheme="minorHAnsi"/>
          <w:color w:val="FF0000"/>
          <w:lang w:eastAsia="en-US"/>
        </w:rPr>
      </w:pPr>
      <w:r w:rsidRPr="00B56739">
        <w:rPr>
          <w:rFonts w:eastAsia="Arial"/>
          <w:b/>
          <w:color w:val="FF0000"/>
          <w:lang w:eastAsia="en-US"/>
        </w:rPr>
        <w:t xml:space="preserve">Comunicación o cesión de datos. </w:t>
      </w:r>
      <w:r w:rsidRPr="00B56739">
        <w:rPr>
          <w:rFonts w:eastAsiaTheme="minorHAnsi"/>
          <w:color w:val="FF0000"/>
          <w:lang w:eastAsia="en-US"/>
        </w:rPr>
        <w:t xml:space="preserve">No comunicará o cederá los datos a terceras personas físicas o jurídicas, salvo que cuente con la autorización expresa de la Diputación de Almería, en los supuestos legalmente admisibles.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4F411F" w:rsidRPr="00B56739" w:rsidRDefault="004F411F" w:rsidP="004B599A">
      <w:pPr>
        <w:numPr>
          <w:ilvl w:val="0"/>
          <w:numId w:val="10"/>
        </w:numPr>
        <w:suppressAutoHyphens w:val="0"/>
        <w:spacing w:after="237" w:line="363" w:lineRule="auto"/>
        <w:jc w:val="both"/>
        <w:rPr>
          <w:rFonts w:eastAsiaTheme="minorHAnsi"/>
          <w:color w:val="FF0000"/>
          <w:lang w:eastAsia="en-US"/>
        </w:rPr>
      </w:pPr>
      <w:r w:rsidRPr="00B56739">
        <w:rPr>
          <w:rFonts w:eastAsia="Arial"/>
          <w:b/>
          <w:color w:val="FF0000"/>
          <w:lang w:eastAsia="en-US"/>
        </w:rPr>
        <w:t>Confidencialidad y deber de secreto.</w:t>
      </w:r>
      <w:r w:rsidRPr="00B56739">
        <w:rPr>
          <w:rFonts w:eastAsiaTheme="minorHAnsi"/>
          <w:color w:val="FF0000"/>
          <w:lang w:eastAsia="en-US"/>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Garantizará que las personas autorizadas para tratar datos personales se comprometan, de forma expresa y por escrito, a respetar la confidencialidad y a cumplir las medidas de seguridad correspondientes, de las que hay que informarles convenientemente.  </w:t>
      </w:r>
      <w:r w:rsidRPr="00B56739">
        <w:rPr>
          <w:rFonts w:eastAsiaTheme="minorHAnsi"/>
          <w:color w:val="FF0000"/>
          <w:lang w:eastAsia="en-US"/>
        </w:rPr>
        <w:lastRenderedPageBreak/>
        <w:t xml:space="preserve">Asimismo, deberá garantizar la formación necesaria en materia de protección de datos personales de las personas autorizadas para tratar datos personales.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Mantener a disposición de la Diputación de Almería la documentación acreditativa del cumplimiento de la obligación establecida en el apartado anterior. </w:t>
      </w:r>
    </w:p>
    <w:p w:rsidR="004F411F" w:rsidRPr="00B56739" w:rsidRDefault="004F411F" w:rsidP="004B599A">
      <w:pPr>
        <w:numPr>
          <w:ilvl w:val="0"/>
          <w:numId w:val="10"/>
        </w:numPr>
        <w:suppressAutoHyphens w:val="0"/>
        <w:spacing w:after="160" w:line="363" w:lineRule="auto"/>
        <w:jc w:val="both"/>
        <w:rPr>
          <w:rFonts w:eastAsiaTheme="minorHAnsi"/>
          <w:color w:val="FF0000"/>
          <w:lang w:eastAsia="en-US"/>
        </w:rPr>
      </w:pPr>
      <w:r w:rsidRPr="00B56739">
        <w:rPr>
          <w:rFonts w:eastAsia="Arial"/>
          <w:b/>
          <w:color w:val="FF0000"/>
          <w:lang w:eastAsia="en-US"/>
        </w:rPr>
        <w:t>Formación y Concienciación.</w:t>
      </w:r>
      <w:r w:rsidRPr="00B56739">
        <w:rPr>
          <w:rFonts w:eastAsiaTheme="minorHAnsi"/>
          <w:color w:val="FF0000"/>
          <w:lang w:eastAsia="en-US"/>
        </w:rPr>
        <w:t xml:space="preserve"> Garantizará la formación necesaria en materia de protección de datos personales de las personas autorizadas para tratar datos personales. </w:t>
      </w:r>
    </w:p>
    <w:p w:rsidR="004F411F" w:rsidRPr="00B56739" w:rsidRDefault="004F411F" w:rsidP="004F411F">
      <w:pPr>
        <w:suppressAutoHyphens w:val="0"/>
        <w:spacing w:after="106" w:line="259" w:lineRule="auto"/>
        <w:ind w:left="720"/>
        <w:jc w:val="both"/>
        <w:rPr>
          <w:rFonts w:eastAsiaTheme="minorHAnsi"/>
          <w:color w:val="FF0000"/>
          <w:lang w:eastAsia="en-US"/>
        </w:rPr>
      </w:pPr>
      <w:r w:rsidRPr="00B56739">
        <w:rPr>
          <w:rFonts w:eastAsiaTheme="minorHAnsi"/>
          <w:color w:val="FF0000"/>
          <w:lang w:eastAsia="en-US"/>
        </w:rPr>
        <w:t xml:space="preserve"> </w:t>
      </w:r>
    </w:p>
    <w:p w:rsidR="004F411F" w:rsidRPr="00B56739" w:rsidRDefault="004F411F" w:rsidP="004B599A">
      <w:pPr>
        <w:numPr>
          <w:ilvl w:val="0"/>
          <w:numId w:val="10"/>
        </w:numPr>
        <w:suppressAutoHyphens w:val="0"/>
        <w:spacing w:after="1" w:line="360" w:lineRule="auto"/>
        <w:jc w:val="both"/>
        <w:rPr>
          <w:rFonts w:eastAsiaTheme="minorHAnsi"/>
          <w:color w:val="FF0000"/>
          <w:lang w:eastAsia="en-US"/>
        </w:rPr>
      </w:pPr>
      <w:r w:rsidRPr="00B56739">
        <w:rPr>
          <w:rFonts w:eastAsia="Arial"/>
          <w:b/>
          <w:color w:val="FF0000"/>
          <w:lang w:eastAsia="en-US"/>
        </w:rPr>
        <w:t>Ejercicio de derechos en materia de Protección de datos de los ciudadanos.</w:t>
      </w:r>
      <w:r w:rsidRPr="00B56739">
        <w:rPr>
          <w:rFonts w:eastAsiaTheme="minorHAnsi"/>
          <w:color w:val="FF0000"/>
          <w:lang w:eastAsia="en-US"/>
        </w:rPr>
        <w:t xml:space="preserve"> Asistirá a la Diputación en la respuesta al ejercicio de los derechos de: </w:t>
      </w:r>
    </w:p>
    <w:p w:rsidR="004F411F" w:rsidRPr="00B56739" w:rsidRDefault="004F411F" w:rsidP="004B599A">
      <w:pPr>
        <w:numPr>
          <w:ilvl w:val="3"/>
          <w:numId w:val="11"/>
        </w:numPr>
        <w:suppressAutoHyphens w:val="0"/>
        <w:spacing w:after="106" w:line="259" w:lineRule="auto"/>
        <w:jc w:val="both"/>
        <w:rPr>
          <w:rFonts w:eastAsiaTheme="minorHAnsi"/>
          <w:color w:val="FF0000"/>
          <w:lang w:eastAsia="en-US"/>
        </w:rPr>
      </w:pPr>
      <w:r w:rsidRPr="00B56739">
        <w:rPr>
          <w:rFonts w:eastAsiaTheme="minorHAnsi"/>
          <w:color w:val="FF0000"/>
          <w:lang w:eastAsia="en-US"/>
        </w:rPr>
        <w:t xml:space="preserve">Acceso, rectificación, supresión y oposición </w:t>
      </w:r>
    </w:p>
    <w:p w:rsidR="004F411F" w:rsidRPr="00B56739" w:rsidRDefault="004F411F" w:rsidP="004B599A">
      <w:pPr>
        <w:numPr>
          <w:ilvl w:val="3"/>
          <w:numId w:val="11"/>
        </w:numPr>
        <w:suppressAutoHyphens w:val="0"/>
        <w:spacing w:after="106" w:line="259" w:lineRule="auto"/>
        <w:jc w:val="both"/>
        <w:rPr>
          <w:rFonts w:eastAsiaTheme="minorHAnsi"/>
          <w:color w:val="FF0000"/>
          <w:lang w:eastAsia="en-US"/>
        </w:rPr>
      </w:pPr>
      <w:r w:rsidRPr="00B56739">
        <w:rPr>
          <w:rFonts w:eastAsiaTheme="minorHAnsi"/>
          <w:color w:val="FF0000"/>
          <w:lang w:eastAsia="en-US"/>
        </w:rPr>
        <w:t xml:space="preserve">Limitación del tratamiento </w:t>
      </w:r>
    </w:p>
    <w:p w:rsidR="004F411F" w:rsidRPr="00B56739" w:rsidRDefault="004F411F" w:rsidP="004B599A">
      <w:pPr>
        <w:numPr>
          <w:ilvl w:val="3"/>
          <w:numId w:val="11"/>
        </w:numPr>
        <w:suppressAutoHyphens w:val="0"/>
        <w:spacing w:after="106" w:line="259" w:lineRule="auto"/>
        <w:jc w:val="both"/>
        <w:rPr>
          <w:rFonts w:eastAsiaTheme="minorHAnsi"/>
          <w:color w:val="FF0000"/>
          <w:lang w:eastAsia="en-US"/>
        </w:rPr>
      </w:pPr>
      <w:r w:rsidRPr="00B56739">
        <w:rPr>
          <w:rFonts w:eastAsiaTheme="minorHAnsi"/>
          <w:color w:val="FF0000"/>
          <w:lang w:eastAsia="en-US"/>
        </w:rPr>
        <w:t xml:space="preserve">Portabilidad de datos </w:t>
      </w:r>
    </w:p>
    <w:p w:rsidR="004F411F" w:rsidRPr="00B56739" w:rsidRDefault="004F411F" w:rsidP="004B599A">
      <w:pPr>
        <w:numPr>
          <w:ilvl w:val="3"/>
          <w:numId w:val="11"/>
        </w:numPr>
        <w:suppressAutoHyphens w:val="0"/>
        <w:spacing w:after="237" w:line="363" w:lineRule="auto"/>
        <w:jc w:val="both"/>
        <w:rPr>
          <w:rFonts w:eastAsiaTheme="minorHAnsi"/>
          <w:color w:val="FF0000"/>
          <w:lang w:eastAsia="en-US"/>
        </w:rPr>
      </w:pPr>
      <w:r w:rsidRPr="00B56739">
        <w:rPr>
          <w:rFonts w:eastAsiaTheme="minorHAnsi"/>
          <w:color w:val="FF0000"/>
          <w:lang w:eastAsia="en-US"/>
        </w:rPr>
        <w:t xml:space="preserve">A no ser objeto de decisiones individualizadas automatizadas (incluida en la elaboración de perfiles)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4F411F" w:rsidRPr="00B56739" w:rsidRDefault="004F411F" w:rsidP="004B599A">
      <w:pPr>
        <w:numPr>
          <w:ilvl w:val="0"/>
          <w:numId w:val="10"/>
        </w:numPr>
        <w:suppressAutoHyphens w:val="0"/>
        <w:spacing w:after="237" w:line="363" w:lineRule="auto"/>
        <w:jc w:val="both"/>
        <w:rPr>
          <w:rFonts w:eastAsiaTheme="minorHAnsi"/>
          <w:color w:val="FF0000"/>
          <w:lang w:eastAsia="en-US"/>
        </w:rPr>
      </w:pPr>
      <w:r w:rsidRPr="00B56739">
        <w:rPr>
          <w:rFonts w:eastAsia="Arial"/>
          <w:b/>
          <w:color w:val="FF0000"/>
          <w:lang w:eastAsia="en-US"/>
        </w:rPr>
        <w:t>Brechas de Seguridad</w:t>
      </w:r>
      <w:r w:rsidRPr="00B56739">
        <w:rPr>
          <w:rFonts w:eastAsiaTheme="minorHAnsi"/>
          <w:color w:val="FF0000"/>
          <w:lang w:eastAsia="en-US"/>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No será necesaria la notificación cuando sea improbable que dicha violación de la seguridad constituya un riesgo para los derechos y las libertades de las personas físicas. </w:t>
      </w:r>
    </w:p>
    <w:p w:rsidR="004F411F" w:rsidRPr="00B56739" w:rsidRDefault="004F411F" w:rsidP="004F411F">
      <w:pPr>
        <w:suppressAutoHyphens w:val="0"/>
        <w:spacing w:after="348" w:line="259" w:lineRule="auto"/>
        <w:ind w:left="718"/>
        <w:jc w:val="both"/>
        <w:rPr>
          <w:rFonts w:eastAsiaTheme="minorHAnsi"/>
          <w:color w:val="FF0000"/>
          <w:lang w:eastAsia="en-US"/>
        </w:rPr>
      </w:pPr>
      <w:r w:rsidRPr="00B56739">
        <w:rPr>
          <w:rFonts w:eastAsiaTheme="minorHAnsi"/>
          <w:color w:val="FF0000"/>
          <w:lang w:eastAsia="en-US"/>
        </w:rPr>
        <w:t xml:space="preserve">Si se dispone de ella se facilitará, como mínimo, la información siguiente: </w:t>
      </w:r>
    </w:p>
    <w:p w:rsidR="004F411F" w:rsidRPr="00B56739" w:rsidRDefault="004F411F" w:rsidP="004B599A">
      <w:pPr>
        <w:numPr>
          <w:ilvl w:val="1"/>
          <w:numId w:val="12"/>
        </w:numPr>
        <w:suppressAutoHyphens w:val="0"/>
        <w:spacing w:after="160" w:line="363" w:lineRule="auto"/>
        <w:jc w:val="both"/>
        <w:rPr>
          <w:rFonts w:eastAsiaTheme="minorHAnsi"/>
          <w:color w:val="FF0000"/>
          <w:lang w:eastAsia="en-US"/>
        </w:rPr>
      </w:pPr>
      <w:r w:rsidRPr="00B56739">
        <w:rPr>
          <w:rFonts w:eastAsiaTheme="minorHAnsi"/>
          <w:color w:val="FF0000"/>
          <w:lang w:eastAsia="en-US"/>
        </w:rPr>
        <w:lastRenderedPageBreak/>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4F411F" w:rsidRPr="00B56739" w:rsidRDefault="004F411F" w:rsidP="004B599A">
      <w:pPr>
        <w:numPr>
          <w:ilvl w:val="1"/>
          <w:numId w:val="12"/>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El nombre y los datos de contacto del delegado de protección de datos o de otro punto de contacto en el que pueda obtenerse más información. </w:t>
      </w:r>
    </w:p>
    <w:p w:rsidR="004F411F" w:rsidRPr="00B56739" w:rsidRDefault="004F411F" w:rsidP="004B599A">
      <w:pPr>
        <w:numPr>
          <w:ilvl w:val="1"/>
          <w:numId w:val="12"/>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Descripción de las posibles consecuencias de la violación de la seguridad de los datos personales. </w:t>
      </w:r>
    </w:p>
    <w:p w:rsidR="004F411F" w:rsidRPr="00B56739" w:rsidRDefault="004F411F" w:rsidP="004B599A">
      <w:pPr>
        <w:numPr>
          <w:ilvl w:val="1"/>
          <w:numId w:val="12"/>
        </w:numPr>
        <w:suppressAutoHyphens w:val="0"/>
        <w:spacing w:after="237" w:line="363" w:lineRule="auto"/>
        <w:jc w:val="both"/>
        <w:rPr>
          <w:rFonts w:eastAsiaTheme="minorHAnsi"/>
          <w:color w:val="FF0000"/>
          <w:lang w:eastAsia="en-US"/>
        </w:rPr>
      </w:pPr>
      <w:r w:rsidRPr="00B56739">
        <w:rPr>
          <w:rFonts w:eastAsiaTheme="minorHAnsi"/>
          <w:color w:val="FF0000"/>
          <w:lang w:eastAsia="en-US"/>
        </w:rPr>
        <w:t xml:space="preserve">Descripción de las medidas adoptadas o propuestas para poner remedio a la violación de la seguridad de los datos personales, incluyendo, si procede, las medidas adoptadas para mitigar los posibles efectos negativos.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Si no es posible facilitar la información simultáneamente, y en la medida en que no lo sea, la información se facilitará de manera gradual sin dilación indebida.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4F411F" w:rsidRPr="00B56739" w:rsidRDefault="004F411F" w:rsidP="004B599A">
      <w:pPr>
        <w:numPr>
          <w:ilvl w:val="0"/>
          <w:numId w:val="10"/>
        </w:numPr>
        <w:suppressAutoHyphens w:val="0"/>
        <w:spacing w:after="160" w:line="363" w:lineRule="auto"/>
        <w:jc w:val="both"/>
        <w:rPr>
          <w:rFonts w:eastAsiaTheme="minorHAnsi"/>
          <w:color w:val="FF0000"/>
          <w:lang w:eastAsia="en-US"/>
        </w:rPr>
      </w:pPr>
      <w:r w:rsidRPr="00B56739">
        <w:rPr>
          <w:rFonts w:eastAsia="Arial"/>
          <w:b/>
          <w:color w:val="FF0000"/>
          <w:lang w:eastAsia="en-US"/>
        </w:rPr>
        <w:t>Dará apoyo al responsable del tratamiento</w:t>
      </w:r>
      <w:r w:rsidRPr="00B56739">
        <w:rPr>
          <w:rFonts w:eastAsiaTheme="minorHAnsi"/>
          <w:color w:val="FF0000"/>
          <w:lang w:eastAsia="en-US"/>
        </w:rPr>
        <w:t xml:space="preserve"> en la realización de las consultas previas a la autoridad de control, cuando proceda. Asimismo, deberá asistir según el caso, al responsable del tratamiento en la respuesta al ejercicio de los derechos de los arts. 15 a 22 del RGPD.  </w:t>
      </w:r>
    </w:p>
    <w:p w:rsidR="004F411F" w:rsidRPr="00B56739" w:rsidRDefault="004F411F" w:rsidP="004B599A">
      <w:pPr>
        <w:numPr>
          <w:ilvl w:val="0"/>
          <w:numId w:val="10"/>
        </w:numPr>
        <w:suppressAutoHyphens w:val="0"/>
        <w:spacing w:after="237" w:line="363" w:lineRule="auto"/>
        <w:ind w:left="512"/>
        <w:jc w:val="both"/>
        <w:rPr>
          <w:rFonts w:eastAsiaTheme="minorHAnsi"/>
          <w:color w:val="FF0000"/>
          <w:lang w:eastAsia="en-US"/>
        </w:rPr>
      </w:pPr>
      <w:r w:rsidRPr="00B56739">
        <w:rPr>
          <w:rFonts w:eastAsia="Arial"/>
          <w:b/>
          <w:color w:val="FF0000"/>
          <w:lang w:eastAsia="en-US"/>
        </w:rPr>
        <w:t xml:space="preserve">Seguridad del Tratamiento. </w:t>
      </w:r>
      <w:r w:rsidRPr="00B56739">
        <w:rPr>
          <w:rFonts w:eastAsiaTheme="minorHAnsi"/>
          <w:color w:val="FF0000"/>
          <w:lang w:eastAsia="en-US"/>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B56739">
        <w:rPr>
          <w:rFonts w:eastAsia="Arial"/>
          <w:b/>
          <w:color w:val="FF0000"/>
          <w:lang w:eastAsia="en-US"/>
        </w:rPr>
        <w:t xml:space="preserve">. </w:t>
      </w:r>
      <w:r w:rsidRPr="00B56739">
        <w:rPr>
          <w:rFonts w:eastAsiaTheme="minorHAnsi"/>
          <w:color w:val="FF0000"/>
          <w:lang w:eastAsia="en-US"/>
        </w:rPr>
        <w:t xml:space="preserve">  </w:t>
      </w:r>
    </w:p>
    <w:p w:rsidR="004F411F" w:rsidRPr="00B56739" w:rsidRDefault="004F411F" w:rsidP="004F411F">
      <w:pPr>
        <w:suppressAutoHyphens w:val="0"/>
        <w:spacing w:after="160" w:line="259" w:lineRule="auto"/>
        <w:ind w:left="718"/>
        <w:jc w:val="both"/>
        <w:rPr>
          <w:rFonts w:eastAsiaTheme="minorHAnsi"/>
          <w:color w:val="FF0000"/>
          <w:lang w:eastAsia="en-US"/>
        </w:rPr>
      </w:pPr>
      <w:r w:rsidRPr="00B56739">
        <w:rPr>
          <w:rFonts w:eastAsiaTheme="minorHAnsi"/>
          <w:color w:val="FF0000"/>
          <w:lang w:eastAsia="en-US"/>
        </w:rPr>
        <w:lastRenderedPageBreak/>
        <w:t xml:space="preserve">Aplicará las medidas de seguridad técnicas y organizativas implantadas, a partir del análisis de riesgos realizado para este encargo por la Diputación para: </w:t>
      </w:r>
    </w:p>
    <w:p w:rsidR="004F411F" w:rsidRPr="00B56739" w:rsidRDefault="004F411F" w:rsidP="004B599A">
      <w:pPr>
        <w:numPr>
          <w:ilvl w:val="1"/>
          <w:numId w:val="13"/>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Garantizar la confidencialidad, integridad, disponibilidad y resiliencia permanentes de los sistemas y servicios de tratamiento. </w:t>
      </w:r>
    </w:p>
    <w:p w:rsidR="004F411F" w:rsidRPr="00B56739" w:rsidRDefault="004F411F" w:rsidP="004B599A">
      <w:pPr>
        <w:numPr>
          <w:ilvl w:val="1"/>
          <w:numId w:val="13"/>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Restaurar la disponibilidad y el acceso a los datos personales de forma rápida, en caso de incidente físico o técnico. </w:t>
      </w:r>
    </w:p>
    <w:p w:rsidR="004F411F" w:rsidRPr="00B56739" w:rsidRDefault="004F411F" w:rsidP="004B599A">
      <w:pPr>
        <w:numPr>
          <w:ilvl w:val="1"/>
          <w:numId w:val="13"/>
        </w:numPr>
        <w:suppressAutoHyphens w:val="0"/>
        <w:spacing w:after="160" w:line="363" w:lineRule="auto"/>
        <w:jc w:val="both"/>
        <w:rPr>
          <w:rFonts w:eastAsiaTheme="minorHAnsi"/>
          <w:color w:val="FF0000"/>
          <w:lang w:eastAsia="en-US"/>
        </w:rPr>
      </w:pPr>
      <w:r w:rsidRPr="00B56739">
        <w:rPr>
          <w:rFonts w:eastAsiaTheme="minorHAnsi"/>
          <w:color w:val="FF0000"/>
          <w:lang w:eastAsia="en-US"/>
        </w:rPr>
        <w:t xml:space="preserve">Verificar, evaluar y valorar, de forma regular, la eficacia de las medidas técnicas y organizativas implantadas para garantizar la seguridad del tratamiento. </w:t>
      </w:r>
    </w:p>
    <w:p w:rsidR="004F411F" w:rsidRPr="00B56739" w:rsidRDefault="004F411F" w:rsidP="004B599A">
      <w:pPr>
        <w:numPr>
          <w:ilvl w:val="1"/>
          <w:numId w:val="13"/>
        </w:numPr>
        <w:suppressAutoHyphens w:val="0"/>
        <w:spacing w:after="106" w:line="259" w:lineRule="auto"/>
        <w:jc w:val="both"/>
        <w:rPr>
          <w:rFonts w:eastAsiaTheme="minorHAnsi"/>
          <w:color w:val="FF0000"/>
          <w:lang w:eastAsia="en-US"/>
        </w:rPr>
      </w:pPr>
      <w:r w:rsidRPr="00B56739">
        <w:rPr>
          <w:rFonts w:eastAsiaTheme="minorHAnsi"/>
          <w:color w:val="FF0000"/>
          <w:lang w:eastAsia="en-US"/>
        </w:rPr>
        <w:t xml:space="preserve">Seudonimizar y cifrar los datos personales, en su caso. </w:t>
      </w:r>
    </w:p>
    <w:p w:rsidR="004F411F" w:rsidRPr="00B56739" w:rsidRDefault="004F411F" w:rsidP="004F411F">
      <w:pPr>
        <w:suppressAutoHyphens w:val="0"/>
        <w:spacing w:after="108" w:line="259" w:lineRule="auto"/>
        <w:ind w:left="1440"/>
        <w:jc w:val="both"/>
        <w:rPr>
          <w:rFonts w:eastAsiaTheme="minorHAnsi"/>
          <w:color w:val="FF0000"/>
          <w:lang w:eastAsia="en-US"/>
        </w:rPr>
      </w:pPr>
      <w:r w:rsidRPr="00B56739">
        <w:rPr>
          <w:rFonts w:eastAsiaTheme="minorHAnsi"/>
          <w:color w:val="FF0000"/>
          <w:lang w:eastAsia="en-US"/>
        </w:rPr>
        <w:t xml:space="preserve"> </w:t>
      </w:r>
    </w:p>
    <w:p w:rsidR="004F411F" w:rsidRPr="00B56739" w:rsidRDefault="004F411F" w:rsidP="004B599A">
      <w:pPr>
        <w:numPr>
          <w:ilvl w:val="0"/>
          <w:numId w:val="10"/>
        </w:numPr>
        <w:suppressAutoHyphens w:val="0"/>
        <w:spacing w:after="160" w:line="363" w:lineRule="auto"/>
        <w:jc w:val="both"/>
        <w:rPr>
          <w:rFonts w:eastAsiaTheme="minorHAnsi"/>
          <w:color w:val="FF0000"/>
          <w:lang w:eastAsia="en-US"/>
        </w:rPr>
      </w:pPr>
      <w:r w:rsidRPr="00B56739">
        <w:rPr>
          <w:rFonts w:eastAsia="Arial"/>
          <w:b/>
          <w:color w:val="FF0000"/>
          <w:lang w:eastAsia="en-US"/>
        </w:rPr>
        <w:t xml:space="preserve">Evaluación de impacto. </w:t>
      </w:r>
      <w:r w:rsidRPr="00B56739">
        <w:rPr>
          <w:rFonts w:eastAsiaTheme="minorHAnsi"/>
          <w:color w:val="FF0000"/>
          <w:lang w:eastAsia="en-US"/>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4F411F" w:rsidRPr="00B56739" w:rsidRDefault="004F411F" w:rsidP="004F411F">
      <w:pPr>
        <w:suppressAutoHyphens w:val="0"/>
        <w:spacing w:after="108" w:line="259" w:lineRule="auto"/>
        <w:ind w:left="720"/>
        <w:jc w:val="both"/>
        <w:rPr>
          <w:rFonts w:eastAsiaTheme="minorHAnsi"/>
          <w:color w:val="FF0000"/>
          <w:lang w:eastAsia="en-US"/>
        </w:rPr>
      </w:pPr>
      <w:r w:rsidRPr="00B56739">
        <w:rPr>
          <w:rFonts w:eastAsiaTheme="minorHAnsi"/>
          <w:color w:val="FF0000"/>
          <w:lang w:eastAsia="en-US"/>
        </w:rPr>
        <w:t xml:space="preserve"> </w:t>
      </w:r>
    </w:p>
    <w:p w:rsidR="004F411F" w:rsidRPr="00B56739" w:rsidRDefault="004F411F" w:rsidP="004B599A">
      <w:pPr>
        <w:numPr>
          <w:ilvl w:val="0"/>
          <w:numId w:val="10"/>
        </w:numPr>
        <w:suppressAutoHyphens w:val="0"/>
        <w:spacing w:after="160" w:line="363" w:lineRule="auto"/>
        <w:jc w:val="both"/>
        <w:rPr>
          <w:rFonts w:eastAsiaTheme="minorHAnsi"/>
          <w:color w:val="FF0000"/>
          <w:lang w:eastAsia="en-US"/>
        </w:rPr>
      </w:pPr>
      <w:r w:rsidRPr="00B56739">
        <w:rPr>
          <w:rFonts w:eastAsia="Arial"/>
          <w:b/>
          <w:color w:val="FF0000"/>
          <w:lang w:eastAsia="en-US"/>
        </w:rPr>
        <w:t>Delegado de Protección de datos</w:t>
      </w:r>
      <w:r w:rsidRPr="00B56739">
        <w:rPr>
          <w:rFonts w:eastAsiaTheme="minorHAnsi"/>
          <w:color w:val="FF0000"/>
          <w:lang w:eastAsia="en-US"/>
        </w:rPr>
        <w:t xml:space="preserve">. Si la entidad adjudicataria está obligada a designar un Delegado de Protección de Datos, deberá comunicar su identidad y datos de contacto al Delegado de Protección de Datos de la Diputación de Almería. </w:t>
      </w:r>
    </w:p>
    <w:p w:rsidR="004F411F" w:rsidRPr="00B56739" w:rsidRDefault="004F411F" w:rsidP="004B599A">
      <w:pPr>
        <w:numPr>
          <w:ilvl w:val="0"/>
          <w:numId w:val="10"/>
        </w:numPr>
        <w:suppressAutoHyphens w:val="0"/>
        <w:spacing w:after="237" w:line="363" w:lineRule="auto"/>
        <w:jc w:val="both"/>
        <w:rPr>
          <w:rFonts w:eastAsiaTheme="minorHAnsi"/>
          <w:color w:val="FF0000"/>
          <w:lang w:eastAsia="en-US"/>
        </w:rPr>
      </w:pPr>
      <w:r w:rsidRPr="00B56739">
        <w:rPr>
          <w:rFonts w:eastAsia="Arial"/>
          <w:b/>
          <w:color w:val="FF0000"/>
          <w:lang w:eastAsia="en-US"/>
        </w:rPr>
        <w:t>Incorporación de otros encargados de tratamiento.</w:t>
      </w:r>
      <w:r w:rsidRPr="00B56739">
        <w:rPr>
          <w:rFonts w:eastAsiaTheme="minorHAnsi"/>
          <w:color w:val="FF0000"/>
          <w:lang w:eastAsia="en-US"/>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w:t>
      </w:r>
      <w:r w:rsidRPr="00B56739">
        <w:rPr>
          <w:rFonts w:eastAsiaTheme="minorHAnsi"/>
          <w:color w:val="FF0000"/>
          <w:lang w:eastAsia="en-US"/>
        </w:rPr>
        <w:lastRenderedPageBreak/>
        <w:t xml:space="preserve">la incorporación o sustitución de otros encargados, dando así al responsable la oportunidad de oponerse a dichos cambios”. </w:t>
      </w:r>
    </w:p>
    <w:p w:rsidR="004F411F" w:rsidRPr="00B56739" w:rsidRDefault="004F411F" w:rsidP="004B599A">
      <w:pPr>
        <w:numPr>
          <w:ilvl w:val="0"/>
          <w:numId w:val="10"/>
        </w:numPr>
        <w:suppressAutoHyphens w:val="0"/>
        <w:spacing w:after="237" w:line="363" w:lineRule="auto"/>
        <w:jc w:val="both"/>
        <w:rPr>
          <w:rFonts w:eastAsiaTheme="minorHAnsi"/>
          <w:color w:val="FF0000"/>
          <w:lang w:eastAsia="en-US"/>
        </w:rPr>
      </w:pPr>
      <w:r w:rsidRPr="00B56739">
        <w:rPr>
          <w:rFonts w:eastAsia="Arial"/>
          <w:b/>
          <w:color w:val="FF0000"/>
          <w:lang w:eastAsia="en-US"/>
        </w:rPr>
        <w:t xml:space="preserve">Servidores. </w:t>
      </w:r>
      <w:r w:rsidRPr="00B56739">
        <w:rPr>
          <w:rFonts w:eastAsiaTheme="minorHAnsi"/>
          <w:color w:val="FF0000"/>
          <w:lang w:eastAsia="en-US"/>
        </w:rPr>
        <w:t xml:space="preserve">Es obligación del encargado presentar una declaración responsable en la que ponga de manifiesto dónde van a estar ubicados los servidores y desde dónde se van a prestar los servicios asociados a los mismos. </w:t>
      </w:r>
    </w:p>
    <w:p w:rsidR="004F411F" w:rsidRPr="00B56739" w:rsidRDefault="004F411F" w:rsidP="004F411F">
      <w:pPr>
        <w:suppressAutoHyphens w:val="0"/>
        <w:spacing w:after="160" w:line="259" w:lineRule="auto"/>
        <w:ind w:left="512"/>
        <w:jc w:val="both"/>
        <w:rPr>
          <w:rFonts w:eastAsiaTheme="minorHAnsi"/>
          <w:color w:val="FF0000"/>
          <w:lang w:eastAsia="en-US"/>
        </w:rPr>
      </w:pPr>
      <w:r w:rsidRPr="00B56739">
        <w:rPr>
          <w:rFonts w:eastAsiaTheme="minorHAnsi"/>
          <w:color w:val="FF0000"/>
          <w:lang w:eastAsia="en-US"/>
        </w:rPr>
        <w:t xml:space="preserve">El encargado tiene la obligación de comunicar cualquier cambio que se produzca, a lo largo de la vida del contrato, de la información facilitada en la declaración a que se refiere el párrafo anterior. </w:t>
      </w:r>
    </w:p>
    <w:p w:rsidR="004F411F" w:rsidRPr="00B56739" w:rsidRDefault="004F411F" w:rsidP="004F411F">
      <w:pPr>
        <w:suppressAutoHyphens w:val="0"/>
        <w:spacing w:after="108" w:line="259" w:lineRule="auto"/>
        <w:ind w:left="708"/>
        <w:jc w:val="both"/>
        <w:rPr>
          <w:rFonts w:eastAsiaTheme="minorHAnsi"/>
          <w:color w:val="FF0000"/>
          <w:lang w:eastAsia="en-US"/>
        </w:rPr>
      </w:pPr>
      <w:r w:rsidRPr="00B56739">
        <w:rPr>
          <w:rFonts w:eastAsiaTheme="minorHAnsi"/>
          <w:color w:val="FF0000"/>
          <w:lang w:eastAsia="en-US"/>
        </w:rPr>
        <w:t xml:space="preserve"> </w:t>
      </w:r>
    </w:p>
    <w:p w:rsidR="004F411F" w:rsidRPr="00B56739" w:rsidRDefault="004F411F" w:rsidP="004F411F">
      <w:pPr>
        <w:suppressAutoHyphens w:val="0"/>
        <w:spacing w:after="160" w:line="259" w:lineRule="auto"/>
        <w:ind w:left="512"/>
        <w:jc w:val="both"/>
        <w:rPr>
          <w:rFonts w:eastAsiaTheme="minorHAnsi"/>
          <w:color w:val="FF0000"/>
          <w:lang w:eastAsia="en-US"/>
        </w:rPr>
      </w:pPr>
      <w:r w:rsidRPr="00B56739">
        <w:rPr>
          <w:rFonts w:eastAsiaTheme="minorHAnsi"/>
          <w:color w:val="FF0000"/>
          <w:lang w:eastAsia="en-US"/>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4F411F" w:rsidRPr="00B56739" w:rsidRDefault="004F411F" w:rsidP="004B599A">
      <w:pPr>
        <w:numPr>
          <w:ilvl w:val="0"/>
          <w:numId w:val="10"/>
        </w:numPr>
        <w:suppressAutoHyphens w:val="0"/>
        <w:spacing w:after="160" w:line="363" w:lineRule="auto"/>
        <w:jc w:val="both"/>
        <w:rPr>
          <w:rFonts w:eastAsiaTheme="minorHAnsi"/>
          <w:color w:val="FF0000"/>
          <w:lang w:eastAsia="en-US"/>
        </w:rPr>
      </w:pPr>
      <w:r w:rsidRPr="00B56739">
        <w:rPr>
          <w:rFonts w:eastAsia="Arial"/>
          <w:b/>
          <w:color w:val="FF0000"/>
          <w:lang w:eastAsia="en-US"/>
        </w:rPr>
        <w:t>Información sobre el cumplimiento</w:t>
      </w:r>
      <w:r w:rsidRPr="00B56739">
        <w:rPr>
          <w:rFonts w:eastAsiaTheme="minorHAnsi"/>
          <w:color w:val="FF0000"/>
          <w:lang w:eastAsia="en-US"/>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4F411F" w:rsidRPr="00B56739" w:rsidRDefault="004F411F" w:rsidP="004B599A">
      <w:pPr>
        <w:numPr>
          <w:ilvl w:val="0"/>
          <w:numId w:val="10"/>
        </w:numPr>
        <w:suppressAutoHyphens w:val="0"/>
        <w:spacing w:after="237" w:line="363" w:lineRule="auto"/>
        <w:jc w:val="both"/>
        <w:rPr>
          <w:rFonts w:eastAsiaTheme="minorHAnsi"/>
          <w:color w:val="FF0000"/>
          <w:lang w:eastAsia="en-US"/>
        </w:rPr>
      </w:pPr>
      <w:r w:rsidRPr="00B56739">
        <w:rPr>
          <w:rFonts w:eastAsia="Arial"/>
          <w:b/>
          <w:color w:val="FF0000"/>
          <w:lang w:eastAsia="en-US"/>
        </w:rPr>
        <w:t>Responsabilidad por uso ilegítimo</w:t>
      </w:r>
      <w:r w:rsidRPr="00B56739">
        <w:rPr>
          <w:rFonts w:eastAsiaTheme="minorHAnsi"/>
          <w:color w:val="FF0000"/>
          <w:lang w:eastAsia="en-US"/>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4F411F" w:rsidRPr="00B56739" w:rsidRDefault="004F411F" w:rsidP="004F411F">
      <w:pPr>
        <w:keepNext/>
        <w:keepLines/>
        <w:suppressAutoHyphens w:val="0"/>
        <w:spacing w:after="239" w:line="360" w:lineRule="auto"/>
        <w:ind w:left="355"/>
        <w:jc w:val="both"/>
        <w:outlineLvl w:val="1"/>
        <w:rPr>
          <w:rFonts w:eastAsia="Arial"/>
          <w:b/>
          <w:color w:val="5B9BD5" w:themeColor="accent1"/>
          <w:u w:val="single" w:color="5B9BD5"/>
          <w:lang w:eastAsia="es-ES"/>
        </w:rPr>
      </w:pPr>
      <w:r w:rsidRPr="00B56739">
        <w:rPr>
          <w:rFonts w:eastAsia="Arial"/>
          <w:b/>
          <w:color w:val="5B9BD5" w:themeColor="accent1"/>
          <w:u w:val="single" w:color="5B9BD5"/>
          <w:lang w:eastAsia="es-ES"/>
        </w:rPr>
        <w:t>(EN LOS CONTRATOS SIN TRATAMIENTO DE DATOS, AÑADIR LOS SIGUIENTES APARTADOS EN AZUL</w:t>
      </w:r>
      <w:r w:rsidRPr="00B56739">
        <w:rPr>
          <w:rFonts w:eastAsia="Arial"/>
          <w:color w:val="5B9BD5" w:themeColor="accent1"/>
          <w:u w:val="single" w:color="5B9BD5"/>
          <w:lang w:eastAsia="es-ES"/>
        </w:rPr>
        <w:t>, EN LUGAR DE LOS APARTADOS ANTERIORES EN ROJO</w:t>
      </w:r>
      <w:r w:rsidRPr="00B56739">
        <w:rPr>
          <w:rFonts w:eastAsia="Arial"/>
          <w:b/>
          <w:color w:val="5B9BD5" w:themeColor="accent1"/>
          <w:u w:val="single" w:color="5B9BD5"/>
          <w:lang w:eastAsia="es-ES"/>
        </w:rPr>
        <w:t>)</w:t>
      </w:r>
      <w:r w:rsidRPr="00B56739">
        <w:rPr>
          <w:rFonts w:eastAsia="Arial"/>
          <w:b/>
          <w:color w:val="5B9BD5" w:themeColor="accent1"/>
          <w:u w:color="5B9BD5"/>
          <w:lang w:eastAsia="es-ES"/>
        </w:rPr>
        <w:t xml:space="preserve"> </w:t>
      </w:r>
      <w:r w:rsidRPr="00B56739">
        <w:rPr>
          <w:rFonts w:eastAsia="Arial"/>
          <w:color w:val="5B9BD5" w:themeColor="accent1"/>
          <w:u w:color="5B9BD5"/>
          <w:lang w:eastAsia="es-ES"/>
        </w:rPr>
        <w:sym w:font="Wingdings" w:char="F0E0"/>
      </w:r>
      <w:r w:rsidRPr="00B56739">
        <w:rPr>
          <w:rFonts w:eastAsia="Arial"/>
          <w:b/>
          <w:color w:val="5B9BD5" w:themeColor="accent1"/>
          <w:u w:val="single" w:color="5B9BD5"/>
          <w:lang w:eastAsia="es-ES"/>
        </w:rPr>
        <w:t xml:space="preserve">  </w:t>
      </w:r>
    </w:p>
    <w:p w:rsidR="004F411F" w:rsidRPr="00B56739" w:rsidRDefault="004F411F" w:rsidP="004F411F">
      <w:pPr>
        <w:keepNext/>
        <w:keepLines/>
        <w:suppressAutoHyphens w:val="0"/>
        <w:spacing w:after="239" w:line="360" w:lineRule="auto"/>
        <w:ind w:left="355"/>
        <w:jc w:val="both"/>
        <w:outlineLvl w:val="1"/>
        <w:rPr>
          <w:rFonts w:eastAsia="Arial"/>
          <w:b/>
          <w:color w:val="5B9BD5" w:themeColor="accent1"/>
          <w:u w:val="single" w:color="5B9BD5"/>
          <w:lang w:eastAsia="es-ES"/>
        </w:rPr>
      </w:pPr>
      <w:r w:rsidRPr="00B56739">
        <w:rPr>
          <w:rFonts w:eastAsia="Arial"/>
          <w:b/>
          <w:color w:val="5B9BD5" w:themeColor="accent1"/>
          <w:u w:val="single" w:color="5B9BD5"/>
          <w:lang w:eastAsia="es-ES"/>
        </w:rPr>
        <w:t xml:space="preserve">Información sobre el tratamiento de datos personales del contrato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La finalidad del tratamiento de los datos personales será la gestión de datos de contactos de interesados y representantes en los expedientes de contratación tramitados en la Diputación de Almería.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La comunicación de sus datos personales es un requisito legal para poder suscribir el contrato. En caso de que no nos proporcione sus datos personales, no será posible adjudicarle dicho contrato.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Están previstas comunicaciones cuando se pueda realizar la comunicación de datos conforme al artículo 6 del RGPD relativo a la legitimación del tratamiento a:  </w:t>
      </w:r>
    </w:p>
    <w:p w:rsidR="004F411F" w:rsidRPr="00B56739" w:rsidRDefault="004F411F" w:rsidP="004B599A">
      <w:pPr>
        <w:numPr>
          <w:ilvl w:val="0"/>
          <w:numId w:val="15"/>
        </w:numPr>
        <w:suppressAutoHyphens w:val="0"/>
        <w:spacing w:after="87" w:line="259" w:lineRule="auto"/>
        <w:jc w:val="both"/>
        <w:rPr>
          <w:rFonts w:eastAsiaTheme="minorHAnsi"/>
          <w:color w:val="5B9BD5" w:themeColor="accent1"/>
          <w:lang w:eastAsia="en-US"/>
        </w:rPr>
      </w:pPr>
      <w:r w:rsidRPr="00B56739">
        <w:rPr>
          <w:rFonts w:eastAsiaTheme="minorHAnsi"/>
          <w:color w:val="5B9BD5" w:themeColor="accent1"/>
          <w:lang w:eastAsia="en-US"/>
        </w:rPr>
        <w:t xml:space="preserve">Cámara de Cuentas/Tribunal de Cuentas.  </w:t>
      </w:r>
    </w:p>
    <w:p w:rsidR="004F411F" w:rsidRPr="00B56739" w:rsidRDefault="004F411F" w:rsidP="004B599A">
      <w:pPr>
        <w:numPr>
          <w:ilvl w:val="0"/>
          <w:numId w:val="15"/>
        </w:numPr>
        <w:suppressAutoHyphens w:val="0"/>
        <w:spacing w:after="87" w:line="259" w:lineRule="auto"/>
        <w:jc w:val="both"/>
        <w:rPr>
          <w:rFonts w:eastAsiaTheme="minorHAnsi"/>
          <w:color w:val="5B9BD5" w:themeColor="accent1"/>
          <w:lang w:eastAsia="en-US"/>
        </w:rPr>
      </w:pPr>
      <w:r w:rsidRPr="00B56739">
        <w:rPr>
          <w:rFonts w:eastAsiaTheme="minorHAnsi"/>
          <w:color w:val="5B9BD5" w:themeColor="accent1"/>
          <w:lang w:eastAsia="en-US"/>
        </w:rPr>
        <w:t xml:space="preserve">Juzgados y Tribunales de Justicia. </w:t>
      </w:r>
    </w:p>
    <w:p w:rsidR="004F411F" w:rsidRPr="00B56739" w:rsidRDefault="004F411F" w:rsidP="004B599A">
      <w:pPr>
        <w:numPr>
          <w:ilvl w:val="0"/>
          <w:numId w:val="15"/>
        </w:numPr>
        <w:suppressAutoHyphens w:val="0"/>
        <w:spacing w:after="70" w:line="259" w:lineRule="auto"/>
        <w:jc w:val="both"/>
        <w:rPr>
          <w:rFonts w:eastAsiaTheme="minorHAnsi"/>
          <w:color w:val="5B9BD5" w:themeColor="accent1"/>
          <w:lang w:eastAsia="en-US"/>
        </w:rPr>
      </w:pPr>
      <w:r w:rsidRPr="00B56739">
        <w:rPr>
          <w:rFonts w:eastAsiaTheme="minorHAnsi"/>
          <w:color w:val="5B9BD5" w:themeColor="accent1"/>
          <w:lang w:eastAsia="en-US"/>
        </w:rPr>
        <w:t xml:space="preserve">Agencia Estatal de Administración Tributaria (AEAT). </w:t>
      </w:r>
    </w:p>
    <w:p w:rsidR="004F411F" w:rsidRPr="00B56739" w:rsidRDefault="004F411F" w:rsidP="004F411F">
      <w:pPr>
        <w:suppressAutoHyphens w:val="0"/>
        <w:spacing w:after="108" w:line="259" w:lineRule="auto"/>
        <w:ind w:left="1080"/>
        <w:jc w:val="both"/>
        <w:rPr>
          <w:rFonts w:eastAsiaTheme="minorHAnsi"/>
          <w:color w:val="5B9BD5" w:themeColor="accent1"/>
          <w:lang w:eastAsia="en-US"/>
        </w:rPr>
      </w:pPr>
      <w:r w:rsidRPr="00B56739">
        <w:rPr>
          <w:rFonts w:eastAsiaTheme="minorHAnsi"/>
          <w:color w:val="5B9BD5" w:themeColor="accent1"/>
          <w:lang w:eastAsia="en-US"/>
        </w:rPr>
        <w:t xml:space="preserve"> </w:t>
      </w:r>
    </w:p>
    <w:p w:rsidR="004F411F" w:rsidRPr="00B56739" w:rsidRDefault="004F411F" w:rsidP="004F411F">
      <w:pPr>
        <w:suppressAutoHyphens w:val="0"/>
        <w:spacing w:after="346"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Sus datos no serán objeto de transferencias internacionales. </w:t>
      </w:r>
    </w:p>
    <w:p w:rsidR="002A1B15" w:rsidRDefault="004F411F" w:rsidP="004F411F">
      <w:pPr>
        <w:suppressAutoHyphens w:val="0"/>
        <w:spacing w:after="160" w:line="259" w:lineRule="auto"/>
        <w:ind w:left="355"/>
        <w:jc w:val="both"/>
        <w:rPr>
          <w:rFonts w:eastAsiaTheme="minorHAnsi"/>
          <w:color w:val="5B9BD5" w:themeColor="accent1"/>
          <w:u w:val="single" w:color="0000FF"/>
          <w:lang w:eastAsia="en-US"/>
        </w:rPr>
      </w:pPr>
      <w:r w:rsidRPr="00B56739">
        <w:rPr>
          <w:rFonts w:eastAsiaTheme="minorHAnsi"/>
          <w:color w:val="5B9BD5" w:themeColor="accent1"/>
          <w:lang w:eastAsia="en-US"/>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B56739">
        <w:rPr>
          <w:rFonts w:eastAsiaTheme="minorHAnsi"/>
          <w:color w:val="5B9BD5" w:themeColor="accent1"/>
          <w:u w:val="single" w:color="0000FF"/>
          <w:lang w:eastAsia="en-US"/>
        </w:rPr>
        <w:t>Sede electrónica de la Diputación</w:t>
      </w:r>
      <w:r w:rsidRPr="00B56739">
        <w:rPr>
          <w:rFonts w:eastAsiaTheme="minorHAnsi"/>
          <w:color w:val="5B9BD5" w:themeColor="accent1"/>
          <w:lang w:eastAsia="en-US"/>
        </w:rPr>
        <w:t xml:space="preserve">,  o en la dirección de correo electrónico dpd@dipalme.org, acreditando su identidad y adjuntando la solicitud cumplimentada que puede descargar en el siguiente </w:t>
      </w:r>
      <w:hyperlink r:id="rId22">
        <w:r w:rsidRPr="00B56739">
          <w:rPr>
            <w:rFonts w:eastAsiaTheme="minorHAnsi"/>
            <w:color w:val="5B9BD5" w:themeColor="accent1"/>
            <w:u w:val="single" w:color="0000FF"/>
            <w:lang w:eastAsia="en-US"/>
          </w:rPr>
          <w:t>enlace</w:t>
        </w:r>
      </w:hyperlink>
      <w:r w:rsidR="002A1B15">
        <w:rPr>
          <w:rFonts w:eastAsiaTheme="minorHAnsi"/>
          <w:color w:val="5B9BD5" w:themeColor="accent1"/>
          <w:u w:val="single" w:color="0000FF"/>
          <w:lang w:eastAsia="en-US"/>
        </w:rPr>
        <w:t>:</w:t>
      </w:r>
    </w:p>
    <w:p w:rsidR="004F411F" w:rsidRPr="002A1B15" w:rsidRDefault="00D4122A" w:rsidP="004F411F">
      <w:pPr>
        <w:suppressAutoHyphens w:val="0"/>
        <w:spacing w:after="160" w:line="259" w:lineRule="auto"/>
        <w:ind w:left="355"/>
        <w:jc w:val="both"/>
        <w:rPr>
          <w:rFonts w:eastAsiaTheme="minorHAnsi"/>
          <w:color w:val="5B9BD5" w:themeColor="accent1"/>
          <w:lang w:eastAsia="en-US"/>
        </w:rPr>
      </w:pPr>
      <w:hyperlink r:id="rId23" w:tgtFrame="_blank" w:history="1">
        <w:r w:rsidR="002A1B15" w:rsidRPr="002A1B15">
          <w:rPr>
            <w:rStyle w:val="Hipervnculo"/>
            <w:color w:val="5B9BD5" w:themeColor="accent1"/>
            <w:shd w:val="clear" w:color="auto" w:fill="FFFFFF"/>
          </w:rPr>
          <w:t>https://www.dipalme.org/Servicios/Anexos/Anexos.nsf/porclasificador/07944F49EC750D7DC12582B7003CA693/$File/EDPD.pdf</w:t>
        </w:r>
      </w:hyperlink>
      <w:hyperlink r:id="rId24">
        <w:r w:rsidR="004F411F" w:rsidRPr="002A1B15">
          <w:rPr>
            <w:rFonts w:eastAsiaTheme="minorHAnsi"/>
            <w:color w:val="5B9BD5" w:themeColor="accent1"/>
            <w:lang w:eastAsia="en-US"/>
          </w:rPr>
          <w:t xml:space="preserve"> </w:t>
        </w:r>
      </w:hyperlink>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También puede ejercer estos derechos en caso de no recibir contestación por nuestra parte en el plazo de un mes, ante la Agencia Española de Protección de Datos, </w:t>
      </w:r>
      <w:hyperlink r:id="rId25">
        <w:r w:rsidRPr="00B56739">
          <w:rPr>
            <w:rFonts w:eastAsiaTheme="minorHAnsi"/>
            <w:color w:val="5B9BD5" w:themeColor="accent1"/>
            <w:lang w:eastAsia="en-US"/>
          </w:rPr>
          <w:t>https://www.aepd.es</w:t>
        </w:r>
      </w:hyperlink>
      <w:hyperlink r:id="rId26">
        <w:r w:rsidRPr="00B56739">
          <w:rPr>
            <w:rFonts w:eastAsiaTheme="minorHAnsi"/>
            <w:color w:val="5B9BD5" w:themeColor="accent1"/>
            <w:lang w:eastAsia="en-US"/>
          </w:rPr>
          <w:t>,</w:t>
        </w:r>
      </w:hyperlink>
      <w:r w:rsidRPr="00B56739">
        <w:rPr>
          <w:rFonts w:eastAsiaTheme="minorHAnsi"/>
          <w:color w:val="5B9BD5" w:themeColor="accent1"/>
          <w:lang w:eastAsia="en-US"/>
        </w:rPr>
        <w:t xml:space="preserve"> y el Consejo de transparencia y Protección de Datos de Andalucía, </w:t>
      </w:r>
      <w:hyperlink r:id="rId27">
        <w:r w:rsidRPr="00B56739">
          <w:rPr>
            <w:rFonts w:eastAsiaTheme="minorHAnsi"/>
            <w:color w:val="5B9BD5" w:themeColor="accent1"/>
            <w:u w:val="single" w:color="0000FF"/>
            <w:lang w:eastAsia="en-US"/>
          </w:rPr>
          <w:t>https://www.ctpdandalucia.es/</w:t>
        </w:r>
      </w:hyperlink>
      <w:hyperlink r:id="rId28">
        <w:r w:rsidRPr="00B56739">
          <w:rPr>
            <w:rFonts w:eastAsiaTheme="minorHAnsi"/>
            <w:color w:val="5B9BD5" w:themeColor="accent1"/>
            <w:lang w:eastAsia="en-US"/>
          </w:rPr>
          <w:t xml:space="preserve"> </w:t>
        </w:r>
      </w:hyperlink>
      <w:r w:rsidRPr="00B56739">
        <w:rPr>
          <w:rFonts w:eastAsiaTheme="minorHAnsi"/>
          <w:color w:val="5B9BD5" w:themeColor="accent1"/>
          <w:lang w:eastAsia="en-US"/>
        </w:rPr>
        <w:t xml:space="preserve">para solicitar información sobre sus derechos.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Para más información, puede consultar la </w:t>
      </w:r>
      <w:hyperlink r:id="rId29">
        <w:r w:rsidRPr="00B56739">
          <w:rPr>
            <w:rFonts w:eastAsiaTheme="minorHAnsi"/>
            <w:color w:val="5B9BD5" w:themeColor="accent1"/>
            <w:lang w:eastAsia="en-US"/>
          </w:rPr>
          <w:t>Política de Privacidad</w:t>
        </w:r>
      </w:hyperlink>
      <w:hyperlink r:id="rId30">
        <w:r w:rsidRPr="00B56739">
          <w:rPr>
            <w:rFonts w:eastAsiaTheme="minorHAnsi"/>
            <w:color w:val="5B9BD5" w:themeColor="accent1"/>
            <w:lang w:eastAsia="en-US"/>
          </w:rPr>
          <w:t xml:space="preserve"> </w:t>
        </w:r>
      </w:hyperlink>
      <w:r w:rsidRPr="00B56739">
        <w:rPr>
          <w:rFonts w:eastAsiaTheme="minorHAnsi"/>
          <w:color w:val="5B9BD5" w:themeColor="accent1"/>
          <w:lang w:eastAsia="en-US"/>
        </w:rPr>
        <w:t xml:space="preserve">ubicada en la Web corporativa de Diputación. </w:t>
      </w:r>
    </w:p>
    <w:p w:rsidR="004F411F" w:rsidRPr="00B56739" w:rsidRDefault="004F411F" w:rsidP="004F411F">
      <w:pPr>
        <w:keepNext/>
        <w:keepLines/>
        <w:suppressAutoHyphens w:val="0"/>
        <w:spacing w:after="345" w:line="259" w:lineRule="auto"/>
        <w:ind w:left="355"/>
        <w:jc w:val="both"/>
        <w:outlineLvl w:val="1"/>
        <w:rPr>
          <w:rFonts w:eastAsia="Arial"/>
          <w:b/>
          <w:color w:val="5B9BD5" w:themeColor="accent1"/>
          <w:u w:val="single" w:color="5B9BD5"/>
          <w:lang w:eastAsia="es-ES"/>
        </w:rPr>
      </w:pPr>
    </w:p>
    <w:p w:rsidR="004F411F" w:rsidRPr="00B56739" w:rsidRDefault="004F411F" w:rsidP="004F411F">
      <w:pPr>
        <w:keepNext/>
        <w:keepLines/>
        <w:suppressAutoHyphens w:val="0"/>
        <w:spacing w:after="345" w:line="259" w:lineRule="auto"/>
        <w:ind w:left="355"/>
        <w:jc w:val="both"/>
        <w:outlineLvl w:val="1"/>
        <w:rPr>
          <w:rFonts w:eastAsia="Arial"/>
          <w:b/>
          <w:color w:val="5B9BD5" w:themeColor="accent1"/>
          <w:u w:val="single" w:color="5B9BD5"/>
          <w:lang w:eastAsia="es-ES"/>
        </w:rPr>
      </w:pPr>
      <w:r w:rsidRPr="00B56739">
        <w:rPr>
          <w:rFonts w:eastAsia="Arial"/>
          <w:b/>
          <w:color w:val="5B9BD5" w:themeColor="accent1"/>
          <w:u w:val="single" w:color="5B9BD5"/>
          <w:lang w:eastAsia="es-ES"/>
        </w:rPr>
        <w:t xml:space="preserve">Confidencialidad y tratamiento de datos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4F411F" w:rsidRPr="00B56739" w:rsidRDefault="004F411F" w:rsidP="004F411F">
      <w:pPr>
        <w:suppressAutoHyphens w:val="0"/>
        <w:spacing w:after="160" w:line="259" w:lineRule="auto"/>
        <w:ind w:left="355"/>
        <w:jc w:val="both"/>
        <w:rPr>
          <w:rFonts w:eastAsiaTheme="minorHAnsi"/>
          <w:color w:val="5B9BD5" w:themeColor="accent1"/>
          <w:lang w:eastAsia="en-US"/>
        </w:rPr>
      </w:pPr>
      <w:r w:rsidRPr="00B56739">
        <w:rPr>
          <w:rFonts w:eastAsiaTheme="minorHAnsi"/>
          <w:color w:val="5B9BD5" w:themeColor="accent1"/>
          <w:lang w:eastAsia="en-US"/>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rPr>
          <w:b/>
          <w:bCs/>
          <w:u w:val="single"/>
        </w:rPr>
        <w:t xml:space="preserve">Cumplimiento de obligaciones salariales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Será obligación del contratista cumplir las condiciones salariales de los trabajadores conforme al Convenio Colectivo sectorial de aplicación.</w:t>
      </w:r>
    </w:p>
    <w:p w:rsidR="00E021BD" w:rsidRPr="00B56739" w:rsidRDefault="00E021BD" w:rsidP="003E225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rFonts w:ascii="Times New Roman" w:hAnsi="Times New Roman" w:cs="Times New Roman"/>
          <w:color w:val="auto"/>
        </w:rPr>
      </w:pPr>
      <w:r w:rsidRPr="00B56739">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w:t>
      </w:r>
      <w:r w:rsidRPr="00B56739">
        <w:rPr>
          <w:rFonts w:ascii="Times New Roman" w:hAnsi="Times New Roman" w:cs="Times New Roman"/>
          <w:b/>
          <w:bCs/>
          <w:color w:val="auto"/>
        </w:rPr>
        <w:t>Anexo I de este pliego</w:t>
      </w:r>
      <w:r w:rsidRPr="00B56739">
        <w:rPr>
          <w:rFonts w:ascii="Times New Roman" w:hAnsi="Times New Roman" w:cs="Times New Roman"/>
          <w:color w:val="auto"/>
        </w:rPr>
        <w:t xml:space="preserve"> de este pliego, a la imposición de penalidades o la resolución del contrato por atribuirles en dicho Anexo el carácter de obligación cont</w:t>
      </w:r>
      <w:r w:rsidR="006B0870" w:rsidRPr="00B56739">
        <w:rPr>
          <w:rFonts w:ascii="Times New Roman" w:hAnsi="Times New Roman" w:cs="Times New Roman"/>
          <w:color w:val="auto"/>
        </w:rPr>
        <w:t>ractual esencial (artículos 122.</w:t>
      </w:r>
      <w:r w:rsidRPr="00B56739">
        <w:rPr>
          <w:rFonts w:ascii="Times New Roman" w:hAnsi="Times New Roman" w:cs="Times New Roman"/>
          <w:color w:val="auto"/>
        </w:rPr>
        <w:t xml:space="preserve">2 y 201 de la LCSP).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rPr>
          <w:b/>
          <w:bCs/>
          <w:u w:val="single"/>
        </w:rPr>
        <w:t>Cumplimiento de plazos y penalidades por incumplimiento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 xml:space="preserve">Cuando el contratista, por causas imputables al mismo, hubiere incurrido en demora respecto al cumplimiento del plazo total, la Administración podrá optar, atendidas las circunstancias del caso, por la resolución del contrato o por la imposición de las penalidades </w:t>
      </w:r>
      <w:r w:rsidRPr="00B56739">
        <w:lastRenderedPageBreak/>
        <w:t>diarias en la proporción de 0,60 euros por cada 1.000 euros del precio del contrato, IVA excluido.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 xml:space="preserve">El órgano de contratación podrá acordar la inclusión en el </w:t>
      </w:r>
      <w:r w:rsidRPr="00B56739">
        <w:rPr>
          <w:b/>
          <w:bCs/>
        </w:rPr>
        <w:t>Anexo I de este pliego</w:t>
      </w:r>
      <w:r w:rsidRPr="00B56739">
        <w:t xml:space="preserve"> del pliego de unas penalidades distintas a las enumeradas en el párrafo anterior cuando, atendiendo a las especiales características del contrato, se considere necesario para su correcta ejecución y así se justifique en el expediente.</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 xml:space="preserve">Esta Administración tendrá las mismas facultades a que se refieren los párrafos anteriores respecto al incumplimiento por parte del contratista de los plazos parciales, cuando se hubiese previsto en el pliego o cuando la demora en el cumplimiento de aquellos haga presumir razonablemente la imposibilidad de cumplir el plazo total.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 xml:space="preserve">La imposición de penalidad no excluye la indemnización a que pueda tener derecho la Administración por los daños y perjuicios ocasionados por el retraso imputable al contratista.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rPr>
          <w:b/>
          <w:bCs/>
          <w:u w:val="single"/>
        </w:rPr>
        <w:t>Cumplimiento defectuoso o incumplimiento parcial de la ejecución del objeto del contrato e imposición de penalidades.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En el caso de que el contratista realizase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 xml:space="preserve">Se considerará, en su caso, cumplimiento defectuoso, los supuestos indicados en el </w:t>
      </w:r>
      <w:r w:rsidRPr="00B56739">
        <w:rPr>
          <w:b/>
          <w:bCs/>
        </w:rPr>
        <w:t>Anexo I</w:t>
      </w:r>
      <w:r w:rsidRPr="00B56739">
        <w:t xml:space="preserve"> de este pliego.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rPr>
          <w:b/>
          <w:bCs/>
          <w:u w:val="single"/>
        </w:rPr>
        <w:t>Procedimiento para la imposición de penalidades.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Para la imposición de las penalidades se sustanciará un procedimiento, a propuesta del responsable del contrato, con previo apercibimiento al contratista, requiriéndole su cumplimiento, en caso de ser subsanable el incumplimiento de la obligación.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t xml:space="preserve">El procedimiento se tramitará en pieza separada, en el que necesariamente se le dará audiencia al contratista, para que pueda realizar alegaciones o aportar documentos que </w:t>
      </w:r>
      <w:r w:rsidRPr="00B56739">
        <w:lastRenderedPageBreak/>
        <w:t>considere oportunos, de las que se dará traslado al responsable del contrato para la emisión del informe técnico correspondiente.</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56739">
        <w:tab/>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E021BD" w:rsidRPr="00B56739" w:rsidRDefault="00E021BD" w:rsidP="003E2259">
      <w:pPr>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 w:firstLine="595"/>
        <w:jc w:val="both"/>
      </w:pPr>
      <w:r w:rsidRPr="00B56739">
        <w:t>Asimismo, en el plazo de quince (15) días</w:t>
      </w:r>
      <w:r w:rsidRPr="00B56739">
        <w:rPr>
          <w:b/>
          <w:bCs/>
        </w:rPr>
        <w:t>,</w:t>
      </w:r>
      <w:r w:rsidRPr="00B56739">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709"/>
        <w:jc w:val="both"/>
        <w:rPr>
          <w:u w:val="double"/>
        </w:rPr>
      </w:pPr>
      <w:r w:rsidRPr="00B56739">
        <w:rPr>
          <w:b/>
          <w:bCs/>
          <w:u w:val="double"/>
        </w:rPr>
        <w:t>CLÁUSULA 14ª.- DERECHOS DEL CONTRATISTA, EN ESPECIAL ABONO DEL PRECIO.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trabajos realizados a satisfacción de la Administración, pero no tendrá derecho a indemnización por las averías y perjuicios ocasionados en la ejecución del contrato, salvo que la Administración hubiere incurrido en culpa.</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ab/>
        <w:t xml:space="preserve">El contratista tiene la obligación de presentar la/s factura/s por </w:t>
      </w:r>
      <w:r w:rsidR="00B43F2E" w:rsidRPr="00B56739">
        <w:t>el suministro realizado</w:t>
      </w:r>
      <w:r w:rsidRPr="00B56739">
        <w:t>, en la forma establecida en el acuerdo de adjudicación.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La/s factura/s ha/n de presentarse en el plazo de treinta días naturales contados desde la fecha de entrega efectiva de los bienes a satisfacción de la Administración.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La Administración tendrá la obligación de aprobar las facturas dentro de los treinta días naturales siguientes a la presentación de la factura en el registro administrativo indicado en el punto anterior, siendo requisito indispensable el haber recep</w:t>
      </w:r>
      <w:r w:rsidR="00A67FBA" w:rsidRPr="00B56739">
        <w:t xml:space="preserve">cionado </w:t>
      </w:r>
      <w:r w:rsidRPr="00B56739">
        <w:t xml:space="preserve">los </w:t>
      </w:r>
      <w:r w:rsidR="00A67FBA" w:rsidRPr="00B56739">
        <w:t>servicios</w:t>
      </w:r>
      <w:r w:rsidRPr="00B56739">
        <w:t>, de conformidad con lo dispuesto en los documentos contractuales.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La Administración tiene la obligación de pagar el precio del contrato dentro de los treinta días naturales siguientes a la fecha de aprobación de las facturas.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ab/>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lastRenderedPageBreak/>
        <w:tab/>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680"/>
        <w:jc w:val="both"/>
        <w:rPr>
          <w:u w:val="double"/>
        </w:rPr>
      </w:pPr>
      <w:r w:rsidRPr="00B56739">
        <w:rPr>
          <w:b/>
          <w:bCs/>
          <w:u w:val="double"/>
        </w:rPr>
        <w:t>CLÁUSULA 15ª.- MODIFICACIONES DEL CONTRATO.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En caso de preverse modificaciones convencionales, vendrán determinadas en el anexo I de este pliego.</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680"/>
        <w:jc w:val="both"/>
        <w:rPr>
          <w:u w:val="double"/>
        </w:rPr>
      </w:pPr>
      <w:r w:rsidRPr="00B56739">
        <w:rPr>
          <w:b/>
          <w:bCs/>
          <w:u w:val="double"/>
        </w:rPr>
        <w:t>CLÁUSULA 16ª- FINALIZACIÓN DEL CONTRATO: CUMPLIMIENTO Y RESOLUCIÓN.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Con carácter general, en el artículo 209 de la LCSP se establece que los contratos se extinguen por su cumplimiento o por su resolución.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por razón de sus características.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Además de por cumplimiento, el contrato se extinguirá por su resolución, acordada por la concurrencia de alguna de las causas previstas e</w:t>
      </w:r>
      <w:r w:rsidR="0080590B" w:rsidRPr="00B56739">
        <w:t xml:space="preserve">n los artículos 211 y </w:t>
      </w:r>
      <w:r w:rsidR="00DE281E" w:rsidRPr="00B56739">
        <w:t>306</w:t>
      </w:r>
      <w:r w:rsidRPr="00B56739">
        <w:t xml:space="preserve"> de la LCSP, dando lugar a los efectos previstos en lo</w:t>
      </w:r>
      <w:r w:rsidR="0080590B" w:rsidRPr="00B56739">
        <w:t>s artículos 213 y 307</w:t>
      </w:r>
      <w:r w:rsidRPr="00B56739">
        <w:t xml:space="preserve"> del citado texto legal.</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680"/>
        <w:jc w:val="both"/>
        <w:rPr>
          <w:u w:val="double"/>
        </w:rPr>
      </w:pPr>
      <w:r w:rsidRPr="00B56739">
        <w:rPr>
          <w:b/>
          <w:bCs/>
          <w:u w:val="double"/>
        </w:rPr>
        <w:t>CLÁUSULA 17ª.- RECEPCIÓN, PLAZO DE GARANTÍA Y DEVOLUCIÓN O CANCELACIÓN DE LA GARANTÍA DEFINITIVA.</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b/>
          <w:bCs/>
          <w:lang w:bidi="hi-IN"/>
        </w:rPr>
        <w:t xml:space="preserve">17.1.- </w:t>
      </w:r>
      <w:r w:rsidRPr="00B56739">
        <w:rPr>
          <w:rFonts w:eastAsia="Lucida Sans Unicode"/>
          <w:b/>
          <w:bCs/>
          <w:u w:val="single"/>
          <w:lang w:bidi="hi-IN"/>
        </w:rPr>
        <w:t>Recepción</w:t>
      </w:r>
      <w:r w:rsidRPr="00B56739">
        <w:rPr>
          <w:rFonts w:eastAsia="Lucida Sans Unicode"/>
          <w:b/>
          <w:bCs/>
          <w:lang w:bidi="hi-IN"/>
        </w:rPr>
        <w:t xml:space="preserve">: </w:t>
      </w:r>
      <w:r w:rsidRPr="00B56739">
        <w:rPr>
          <w:rFonts w:eastAsia="Lucida Sans Unicode"/>
          <w:lang w:bidi="hi-IN"/>
        </w:rPr>
        <w:t>La recepción del objeto de contrato se efectuará de acuerdo con lo previsto en el artículo 210 de la LCSP.</w:t>
      </w:r>
    </w:p>
    <w:p w:rsidR="00B43F2E" w:rsidRPr="00B56739" w:rsidRDefault="00B43F2E" w:rsidP="003E2259">
      <w:pPr>
        <w:spacing w:before="120" w:after="120"/>
        <w:ind w:firstLine="720"/>
        <w:jc w:val="both"/>
        <w:textAlignment w:val="baseline"/>
        <w:rPr>
          <w:rFonts w:eastAsia="Lucida Sans Unicode"/>
          <w:b/>
          <w:bCs/>
          <w:lang w:bidi="hi-IN"/>
        </w:rPr>
      </w:pPr>
      <w:r w:rsidRPr="00B56739">
        <w:rPr>
          <w:rFonts w:eastAsia="Lucida Sans Unicode"/>
          <w:lang w:bidi="hi-IN"/>
        </w:rPr>
        <w:t xml:space="preserve"> Asimismo, son de aplicación los arts. 300 y 304 de dicho texto respecto a la recepción de los bienes, indicándose en el </w:t>
      </w:r>
      <w:r w:rsidRPr="00B56739">
        <w:rPr>
          <w:rFonts w:eastAsia="Lucida Sans Unicode"/>
          <w:b/>
          <w:bCs/>
          <w:lang w:bidi="hi-IN"/>
        </w:rPr>
        <w:t>Anexo I</w:t>
      </w:r>
      <w:r w:rsidRPr="00B56739">
        <w:rPr>
          <w:rFonts w:eastAsia="Lucida Sans Unicode"/>
          <w:lang w:bidi="hi-IN"/>
        </w:rPr>
        <w:t>, en su caso, el lugar de entrega del objeto del contrato. Los gastos de la entrega y transporte de los bienes objeto del suministro al lugar convenido serán de cuenta del contratista.</w:t>
      </w:r>
      <w:r w:rsidRPr="00B56739">
        <w:rPr>
          <w:rFonts w:eastAsia="Lucida Sans Unicode"/>
          <w:b/>
          <w:bCs/>
          <w:lang w:bidi="hi-IN"/>
        </w:rPr>
        <w:t xml:space="preserve"> </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lang w:bidi="hi-IN"/>
        </w:rPr>
        <w:t xml:space="preserve">De conformidad con el art. 304 de la LCSP si los bienes no se hallan en estado de ser recibidos se hará constar así en el acta de recepción y se darán las instrucciones precisas al contratista para que subsane los defectos observados o proceda a un nuevo suministro de conformidad con lo pactado. </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b/>
          <w:bCs/>
          <w:lang w:bidi="hi-IN"/>
        </w:rPr>
        <w:lastRenderedPageBreak/>
        <w:t xml:space="preserve">17.2.- </w:t>
      </w:r>
      <w:r w:rsidRPr="00B56739">
        <w:rPr>
          <w:rFonts w:eastAsia="Lucida Sans Unicode"/>
          <w:b/>
          <w:bCs/>
          <w:u w:val="single"/>
          <w:lang w:bidi="hi-IN"/>
        </w:rPr>
        <w:t>Plazo de garantía</w:t>
      </w:r>
      <w:r w:rsidRPr="00B56739">
        <w:rPr>
          <w:rFonts w:eastAsia="Lucida Sans Unicode"/>
          <w:b/>
          <w:bCs/>
          <w:lang w:bidi="hi-IN"/>
        </w:rPr>
        <w:t xml:space="preserve">: </w:t>
      </w:r>
      <w:r w:rsidRPr="00B56739">
        <w:rPr>
          <w:rFonts w:eastAsia="Lucida Sans Unicode"/>
          <w:lang w:bidi="hi-IN"/>
        </w:rPr>
        <w:t xml:space="preserve">De conformidad con lo establecido en los artículos 210.3 y 305 de la LCSP, el objeto del contrato quedará sujeto al plazo de garantía establecido en el </w:t>
      </w:r>
      <w:r w:rsidRPr="00B56739">
        <w:rPr>
          <w:rFonts w:eastAsia="Lucida Sans Unicode"/>
          <w:b/>
          <w:bCs/>
          <w:lang w:bidi="hi-IN"/>
        </w:rPr>
        <w:t>Anexo I</w:t>
      </w:r>
      <w:r w:rsidRPr="00B56739">
        <w:rPr>
          <w:rFonts w:eastAsia="Lucida Sans Unicode"/>
          <w:lang w:bidi="hi-IN"/>
        </w:rPr>
        <w:t xml:space="preserve">, a contar desde la fecha de recepción o conformidad de los bienes, plazo durante el cual la Administración podrá comprobar que el suministro realizado se ajusta a lo contratado y a lo estipulado en el presente pliego y en el de prescripciones técnicas.  </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lang w:bidi="hi-IN"/>
        </w:rPr>
        <w:t>De conformidad con dichos preceptos, si durante el plazo de garantía se acreditase la existencia de vicios o defectos en los bienes suministrados tendrá derecho la Administración a reclamar del contratista la reposición de los que resulten inadecuados o la reparación de los mismos si fuese suficiente. Durante este plazo de garantía tendrá derecho el contratista a conocer y ser oído sobre la aplicación de los bienes suministrados.</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lang w:bidi="hi-IN"/>
        </w:rPr>
        <w:t xml:space="preserve">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 </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lang w:bidi="hi-IN"/>
        </w:rPr>
        <w:t>Terminado el plazo de garantía sin que la esta Corporación haya formalizado alguno de los reparos o la denuncia a que se refieren los apartados anteriores, el contratista quedará exento de responsabilidad por razón de los bienes suministrados.</w:t>
      </w:r>
    </w:p>
    <w:p w:rsidR="00B43F2E" w:rsidRPr="00B56739" w:rsidRDefault="00B43F2E" w:rsidP="003E2259">
      <w:pPr>
        <w:spacing w:before="120" w:after="120"/>
        <w:ind w:firstLine="720"/>
        <w:jc w:val="both"/>
        <w:textAlignment w:val="baseline"/>
        <w:rPr>
          <w:rFonts w:eastAsia="Lucida Sans Unicode"/>
          <w:b/>
          <w:bCs/>
          <w:lang w:bidi="hi-IN"/>
        </w:rPr>
      </w:pPr>
      <w:r w:rsidRPr="00B56739">
        <w:rPr>
          <w:rFonts w:eastAsia="Lucida Sans Unicode"/>
          <w:lang w:bidi="hi-IN"/>
        </w:rPr>
        <w:t>Esta garantía contractual operará, en su caso, de forma independiente de la garantía comercial ofrecida por el contratista según lo establecido en el pliego de prescripciones técnicas y que operará sobre el objeto del contrato.</w:t>
      </w:r>
      <w:r w:rsidRPr="00B56739">
        <w:rPr>
          <w:rFonts w:eastAsia="Lucida Sans Unicode"/>
          <w:b/>
          <w:bCs/>
          <w:lang w:bidi="hi-IN"/>
        </w:rPr>
        <w:t xml:space="preserve"> </w:t>
      </w:r>
    </w:p>
    <w:p w:rsidR="00B43F2E" w:rsidRPr="00B56739" w:rsidRDefault="00B43F2E" w:rsidP="003E2259">
      <w:pPr>
        <w:spacing w:before="120" w:after="120"/>
        <w:ind w:firstLine="720"/>
        <w:jc w:val="both"/>
        <w:textAlignment w:val="baseline"/>
        <w:rPr>
          <w:rFonts w:eastAsia="Lucida Sans Unicode"/>
          <w:b/>
          <w:bCs/>
          <w:lang w:bidi="hi-IN"/>
        </w:rPr>
      </w:pPr>
      <w:r w:rsidRPr="00B56739">
        <w:rPr>
          <w:rFonts w:eastAsia="Lucida Sans Unicode"/>
          <w:b/>
          <w:bCs/>
          <w:lang w:bidi="hi-IN"/>
        </w:rPr>
        <w:t xml:space="preserve">17.3.- </w:t>
      </w:r>
      <w:r w:rsidRPr="00B56739">
        <w:rPr>
          <w:rFonts w:eastAsia="Lucida Sans Unicode"/>
          <w:b/>
          <w:bCs/>
          <w:u w:val="single"/>
          <w:lang w:bidi="hi-IN"/>
        </w:rPr>
        <w:t>Devolución de la garantía definitiva</w:t>
      </w:r>
      <w:r w:rsidRPr="00B56739">
        <w:rPr>
          <w:rFonts w:eastAsia="Lucida Sans Unicode"/>
          <w:b/>
          <w:bCs/>
          <w:lang w:bidi="hi-IN"/>
        </w:rPr>
        <w:t xml:space="preserve">: </w:t>
      </w:r>
      <w:r w:rsidRPr="00B56739">
        <w:rPr>
          <w:rFonts w:eastAsia="Lucida Sans Unicode"/>
          <w:lang w:bidi="hi-IN"/>
        </w:rPr>
        <w:t xml:space="preserve">Cumplido satisfactoriamente el contrato y transcurrido el plazo de garantía que, en su caso, se indique en el </w:t>
      </w:r>
      <w:r w:rsidRPr="00B56739">
        <w:rPr>
          <w:rFonts w:eastAsia="Lucida Sans Unicode"/>
          <w:b/>
          <w:bCs/>
          <w:lang w:bidi="hi-IN"/>
        </w:rPr>
        <w:t>Anexo I</w:t>
      </w:r>
      <w:r w:rsidRPr="00B56739">
        <w:rPr>
          <w:rFonts w:eastAsia="Lucida Sans Unicode"/>
          <w:lang w:bidi="hi-IN"/>
        </w:rPr>
        <w:t>, se procederá a la devolución de la garantía definitiva, si no resultaren responsabilidades que hubieran de ejercitarse sobre la misma, de conformidad con lo establecido en el art. 111 de la LCSP.</w:t>
      </w:r>
      <w:r w:rsidRPr="00B56739">
        <w:rPr>
          <w:rFonts w:eastAsia="Lucida Sans Unicode"/>
          <w:b/>
          <w:bCs/>
          <w:lang w:bidi="hi-IN"/>
        </w:rPr>
        <w:t xml:space="preserve"> </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lang w:bidi="hi-IN"/>
        </w:rPr>
        <w:t>Transcurrido un (1)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Cuando el valor estimado del contrato sea inferior a 100.000 euros o cuando las empresas licitadoras reúnan los requisitos de pequeña o mediana empresa, según lo establecido en el Reglamento (CE) n.</w:t>
      </w:r>
      <w:r w:rsidRPr="00B56739">
        <w:rPr>
          <w:rFonts w:eastAsia="Lucida Sans Unicode"/>
          <w:vertAlign w:val="superscript"/>
          <w:lang w:bidi="hi-IN"/>
        </w:rPr>
        <w:t>o</w:t>
      </w:r>
      <w:r w:rsidRPr="00B56739">
        <w:rPr>
          <w:rFonts w:eastAsia="Lucida Sans Unicode"/>
          <w:lang w:bidi="hi-IN"/>
        </w:rPr>
        <w:t xml:space="preserve"> 800/2008, de la Comisión, de 6 de agosto de 2008, y no estén controladas directa o indirectamente por otra empresa que no cumpla tales requisitos, el plazo se reducirá a (6) seis meses.</w:t>
      </w:r>
    </w:p>
    <w:p w:rsidR="00B43F2E" w:rsidRPr="00B56739" w:rsidRDefault="00B43F2E" w:rsidP="003E2259">
      <w:pPr>
        <w:spacing w:before="120" w:after="120"/>
        <w:ind w:firstLine="720"/>
        <w:jc w:val="both"/>
        <w:textAlignment w:val="baseline"/>
        <w:rPr>
          <w:rFonts w:eastAsia="Lucida Sans Unicode"/>
          <w:lang w:bidi="hi-IN"/>
        </w:rPr>
      </w:pPr>
      <w:r w:rsidRPr="00B56739">
        <w:rPr>
          <w:rFonts w:eastAsia="Lucida Sans Unicode"/>
          <w:lang w:bidi="hi-IN"/>
        </w:rPr>
        <w:t xml:space="preserve"> 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E021BD" w:rsidRPr="00B56739" w:rsidRDefault="00E021BD"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ind w:firstLine="680"/>
        <w:jc w:val="both"/>
        <w:rPr>
          <w:u w:val="double"/>
        </w:rPr>
      </w:pPr>
      <w:r w:rsidRPr="00B56739">
        <w:rPr>
          <w:b/>
          <w:bCs/>
          <w:u w:val="double"/>
        </w:rPr>
        <w:t>CLÁUSULA 18ª.- CESIÓN Y SUBCONTRATACIÓN.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rPr>
          <w:b/>
          <w:bCs/>
        </w:rPr>
        <w:t xml:space="preserve">18.1.- </w:t>
      </w:r>
      <w:r w:rsidRPr="00B56739">
        <w:rPr>
          <w:b/>
          <w:bCs/>
          <w:u w:val="single"/>
        </w:rPr>
        <w:t>Cesión del contrato</w:t>
      </w:r>
      <w:r w:rsidRPr="00B56739">
        <w:rPr>
          <w:b/>
          <w:bCs/>
        </w:rPr>
        <w:t xml:space="preserve">: </w:t>
      </w:r>
      <w:r w:rsidRPr="00B56739">
        <w:t xml:space="preserve">Si así se contempla en el Anexo I de este pliego, de conformidad con lo dispuesto en el art. 214 LCSP, los derechos y obligaciones dimanantes del </w:t>
      </w:r>
      <w:r w:rsidRPr="00B56739">
        <w:lastRenderedPageBreak/>
        <w:t>contrato podrán ser cedidos por el contratista a un tercero siempre que las cualidades técnicas o personales del cedente no hayan sido razón determinante de la adjudicación del contrato y siempre que se den los siguientes requisitos:</w:t>
      </w:r>
    </w:p>
    <w:p w:rsidR="00E021BD" w:rsidRPr="00B56739" w:rsidRDefault="00E021BD" w:rsidP="003E2259">
      <w:pPr>
        <w:numPr>
          <w:ilvl w:val="1"/>
          <w:numId w:val="1"/>
        </w:numPr>
        <w:tabs>
          <w:tab w:val="clear" w:pos="142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left="1080"/>
        <w:jc w:val="both"/>
      </w:pPr>
      <w:r w:rsidRPr="00B56739">
        <w:t xml:space="preserve">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E021BD" w:rsidRPr="00B56739" w:rsidRDefault="00E021BD" w:rsidP="003E2259">
      <w:pPr>
        <w:numPr>
          <w:ilvl w:val="1"/>
          <w:numId w:val="1"/>
        </w:numPr>
        <w:tabs>
          <w:tab w:val="clear" w:pos="142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left="1080"/>
        <w:jc w:val="both"/>
      </w:pPr>
      <w:r w:rsidRPr="00B56739">
        <w:t>Que el cedente tenga ejecutado al menos un 20 por 100 del importe del contrato.</w:t>
      </w:r>
    </w:p>
    <w:p w:rsidR="00E021BD" w:rsidRPr="00B56739" w:rsidRDefault="00E021BD" w:rsidP="003E2259">
      <w:pPr>
        <w:numPr>
          <w:ilvl w:val="1"/>
          <w:numId w:val="1"/>
        </w:numPr>
        <w:tabs>
          <w:tab w:val="clear" w:pos="142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left="1080"/>
        <w:jc w:val="both"/>
      </w:pPr>
      <w:r w:rsidRPr="00B56739">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E021BD" w:rsidRPr="00B56739" w:rsidRDefault="00E021BD" w:rsidP="003E2259">
      <w:pPr>
        <w:numPr>
          <w:ilvl w:val="1"/>
          <w:numId w:val="1"/>
        </w:numPr>
        <w:tabs>
          <w:tab w:val="clear" w:pos="142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left="1080"/>
        <w:jc w:val="both"/>
      </w:pPr>
      <w:r w:rsidRPr="00B56739">
        <w:t>Que la cesión se formalice, entre el adjudicatario y el cesionario, en escritura pública.</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t>El cesionario quedará subrogado en todos los derechos y obligaciones que corresponderían al cedente.</w:t>
      </w:r>
    </w:p>
    <w:p w:rsidR="004F411F" w:rsidRPr="00B56739" w:rsidRDefault="00E021BD" w:rsidP="004F411F">
      <w:pPr>
        <w:spacing w:before="120" w:after="120" w:line="276" w:lineRule="auto"/>
        <w:ind w:firstLine="346"/>
        <w:jc w:val="both"/>
        <w:rPr>
          <w:rFonts w:eastAsiaTheme="minorHAnsi"/>
          <w:lang w:eastAsia="en-US"/>
        </w:rPr>
      </w:pPr>
      <w:r w:rsidRPr="00B56739">
        <w:rPr>
          <w:b/>
          <w:bCs/>
        </w:rPr>
        <w:t xml:space="preserve">18.2.- </w:t>
      </w:r>
      <w:r w:rsidRPr="00B56739">
        <w:rPr>
          <w:b/>
          <w:bCs/>
          <w:u w:val="single"/>
        </w:rPr>
        <w:t>Subcontratación</w:t>
      </w:r>
      <w:r w:rsidRPr="00B56739">
        <w:rPr>
          <w:b/>
          <w:bCs/>
        </w:rPr>
        <w:t xml:space="preserve">: </w:t>
      </w:r>
      <w:r w:rsidR="004F411F" w:rsidRPr="00B56739">
        <w:rPr>
          <w:rFonts w:eastAsiaTheme="minorHAnsi"/>
          <w:lang w:eastAsia="en-US"/>
        </w:rPr>
        <w:t xml:space="preserve">En el </w:t>
      </w:r>
      <w:r w:rsidR="004F411F" w:rsidRPr="00B56739">
        <w:rPr>
          <w:rFonts w:eastAsiaTheme="minorHAnsi"/>
          <w:b/>
          <w:bCs/>
          <w:lang w:eastAsia="en-US"/>
        </w:rPr>
        <w:t>Anexo I</w:t>
      </w:r>
      <w:r w:rsidR="004F411F" w:rsidRPr="00B56739">
        <w:rPr>
          <w:rFonts w:eastAsiaTheme="minorHAnsi"/>
          <w:lang w:eastAsia="en-US"/>
        </w:rPr>
        <w:t xml:space="preserve"> se especifica el régimen de subcontratación para este contrato, de acuerdo a lo previsto en el art. 215 LCSP. </w:t>
      </w:r>
    </w:p>
    <w:p w:rsidR="00E021BD" w:rsidRPr="00B56739" w:rsidRDefault="00E021BD" w:rsidP="003E2259">
      <w:pPr>
        <w:spacing w:before="120" w:after="120"/>
        <w:ind w:firstLine="709"/>
        <w:jc w:val="both"/>
      </w:pPr>
      <w:r w:rsidRPr="00B56739">
        <w:t>Los subcontratistas quedarán obligados solo ante el contratista principal que asumirá, por tanto, la total responsabilidad de la ejecución del contrato frente a esta Corporación, 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E021BD" w:rsidRPr="00B56739" w:rsidRDefault="00E021BD" w:rsidP="003E2259">
      <w:pPr>
        <w:spacing w:before="120" w:after="120"/>
        <w:ind w:firstLine="709"/>
        <w:jc w:val="both"/>
      </w:pPr>
      <w:r w:rsidRPr="00B56739">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709"/>
        <w:jc w:val="both"/>
        <w:rPr>
          <w:u w:val="double"/>
        </w:rPr>
      </w:pPr>
      <w:r w:rsidRPr="00B56739">
        <w:rPr>
          <w:b/>
          <w:bCs/>
          <w:u w:val="double"/>
        </w:rPr>
        <w:t>CLÁUSULA 19ª.- PRERROGATIVAS DE LA ADMINISTRACIÓN, JURISDICCIÓN COMPETENTE Y RECURSOS.</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19.1.-</w:t>
      </w:r>
      <w:r w:rsidRPr="00B56739">
        <w:rPr>
          <w:b/>
          <w:bCs/>
          <w:u w:val="single"/>
        </w:rPr>
        <w:t xml:space="preserve"> Prerrogativas</w:t>
      </w:r>
      <w:r w:rsidRPr="00B56739">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Igualmente, el órgano de contratación ostenta las facultades de inspección de las actividades desarrolladas por los contratistas durante la ejecución del contrato, en los términos </w:t>
      </w:r>
      <w:r w:rsidRPr="00B56739">
        <w:lastRenderedPageBreak/>
        <w:t>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19.2.-</w:t>
      </w:r>
      <w:r w:rsidRPr="00B56739">
        <w:rPr>
          <w:b/>
          <w:bCs/>
          <w:u w:val="single"/>
        </w:rPr>
        <w:t xml:space="preserve"> Jurisdicción competente y recursos</w:t>
      </w:r>
      <w:r w:rsidRPr="00B56739">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ab/>
        <w:t xml:space="preserve">En el </w:t>
      </w:r>
      <w:r w:rsidRPr="00B56739">
        <w:rPr>
          <w:b/>
          <w:bCs/>
        </w:rPr>
        <w:t>Anexo I de este pliego</w:t>
      </w:r>
      <w:r w:rsidRPr="00B56739">
        <w:t xml:space="preserve"> se indicará si la presente contratación está sujeta a la posible interposición de recurso especial en materia de contratación.</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En caso de ser susceptible de </w:t>
      </w:r>
      <w:r w:rsidRPr="00B56739">
        <w:rPr>
          <w:u w:val="single"/>
        </w:rPr>
        <w:t>recurso especial en materia de contratación</w:t>
      </w:r>
      <w:r w:rsidRPr="00B56739">
        <w:t>:</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La interposición del recurso especial en materia de contratación tiene carácter potestativo.</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De conformidad con el artículo 44.1 de la LCSP, serán susceptibles de recurso especial en materia de contratación, los actos y decisiones relacionados en el apartado 2 de dicho artículo, cuando se refieran a contratos de suministro, que tengan un valor estimado superior a cien mil euros.</w:t>
      </w:r>
    </w:p>
    <w:p w:rsidR="00492B3D" w:rsidRPr="00B56739" w:rsidRDefault="00E021BD" w:rsidP="00330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El órgano competente para resolver el recurso es el Tribunal Administrativo de Recursos Contractuales de la Junta de Andalucía con sede en C</w:t>
      </w:r>
      <w:r w:rsidR="00333D1F" w:rsidRPr="00B56739">
        <w:t>/</w:t>
      </w:r>
      <w:r w:rsidR="00492B3D" w:rsidRPr="00B56739">
        <w:t xml:space="preserve"> </w:t>
      </w:r>
      <w:r w:rsidR="003303DC" w:rsidRPr="00BC0E21">
        <w:t>Barcelona Nº 4-6 (41001) – Sevilla (Sede del Registro para la presentación de documentación: Registro General de la Consejería de Hacienda y Administración Pública: C/ Juan Antonio V</w:t>
      </w:r>
      <w:r w:rsidR="003303DC">
        <w:t>izarrón, s/n (41071) – Sevilla).</w:t>
      </w:r>
    </w:p>
    <w:p w:rsidR="00E021BD" w:rsidRPr="00B56739" w:rsidRDefault="00E021BD"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La tramitación del citado recurso se ajustará a </w:t>
      </w:r>
      <w:r w:rsidR="00203E3A" w:rsidRPr="00B56739">
        <w:t>lo dispuesto en los artículos 44</w:t>
      </w:r>
      <w:r w:rsidRPr="00B56739">
        <w:t xml:space="preserve"> y siguientes de la LCSP, y contra la resolución dictada en este procedimiento sólo cabrá la interposición de recurso contencioso-administrativo conforme a lo dispuesto en la Ley 29/1998, de 13 de julio, reguladora de la Jurisdicción Contencioso-Administrativa.</w:t>
      </w:r>
    </w:p>
    <w:p w:rsidR="001D7A5E" w:rsidRPr="00B56739" w:rsidRDefault="001D7A5E" w:rsidP="003E2259">
      <w:pPr>
        <w:suppressAutoHyphens w:val="0"/>
        <w:spacing w:after="160"/>
        <w:rPr>
          <w:b/>
          <w:bCs/>
          <w:u w:val="double"/>
        </w:rPr>
      </w:pPr>
      <w:r w:rsidRPr="00B56739">
        <w:rPr>
          <w:b/>
          <w:bCs/>
          <w:u w:val="double"/>
        </w:rPr>
        <w:br w:type="page"/>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680"/>
        <w:jc w:val="center"/>
        <w:rPr>
          <w:b/>
          <w:bCs/>
          <w:u w:val="double"/>
        </w:rPr>
      </w:pPr>
      <w:r w:rsidRPr="00B56739">
        <w:rPr>
          <w:b/>
          <w:bCs/>
          <w:u w:val="double"/>
        </w:rPr>
        <w:lastRenderedPageBreak/>
        <w:t>ANEXO I.- CUADRO RESUMEN CARACTERÍSTICAS DEL CONTRATO</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u w:val="single"/>
        </w:rPr>
        <w:t>Objeto del contrato:</w:t>
      </w:r>
      <w:r w:rsidRPr="00B56739">
        <w:t xml:space="preserve"> xxxxxxxx., de conformidad con las características técnicas recogidas en el pliego de prescripciones técnicas.</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u w:val="single"/>
        </w:rPr>
        <w:t>División en lotes</w:t>
      </w:r>
      <w:r w:rsidRPr="00B56739">
        <w:rPr>
          <w:b/>
          <w:bCs/>
        </w:rPr>
        <w:t xml:space="preserve">: </w:t>
      </w:r>
      <w:r w:rsidRPr="00B56739">
        <w:t>No.</w:t>
      </w:r>
    </w:p>
    <w:p w:rsidR="009046EC" w:rsidRPr="00B56739" w:rsidRDefault="009046EC" w:rsidP="003E2259">
      <w:pPr>
        <w:ind w:firstLine="680"/>
        <w:rPr>
          <w:rFonts w:eastAsiaTheme="minorHAnsi"/>
          <w:lang w:eastAsia="en-US"/>
        </w:rPr>
      </w:pPr>
      <w:r w:rsidRPr="00B56739">
        <w:rPr>
          <w:b/>
          <w:bCs/>
          <w:u w:val="single"/>
        </w:rPr>
        <w:t>Código CPV</w:t>
      </w:r>
      <w:r w:rsidRPr="00B56739">
        <w:rPr>
          <w:b/>
          <w:bCs/>
        </w:rPr>
        <w:t>:</w:t>
      </w:r>
      <w:r w:rsidRPr="00B56739">
        <w:t xml:space="preserve"> </w:t>
      </w:r>
      <w:r w:rsidRPr="00B56739">
        <w:rPr>
          <w:rFonts w:eastAsiaTheme="minorHAnsi"/>
          <w:lang w:eastAsia="en-US"/>
        </w:rPr>
        <w:t>xxxxxxx</w:t>
      </w: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Procedimiento de adjudicación y tramitación</w:t>
      </w:r>
      <w:r w:rsidRPr="00B56739">
        <w:rPr>
          <w:b/>
          <w:bCs/>
        </w:rPr>
        <w:t>:</w:t>
      </w:r>
      <w:r w:rsidRPr="00B56739">
        <w:t xml:space="preserve"> Procedimiento negociado sin publicidad, con único licitador, y tramitación ordinaria.</w:t>
      </w: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Recurso especial en materia de contratación (REMC):</w:t>
      </w:r>
      <w:r w:rsidRPr="00B56739">
        <w:t xml:space="preserve"> </w:t>
      </w:r>
      <w:r w:rsidR="00953327" w:rsidRPr="00B56739">
        <w:t>Sí/</w:t>
      </w:r>
      <w:r w:rsidRPr="00B56739">
        <w:t>No.</w:t>
      </w: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Sujeto a regulación armonizada (sin anuncio previo de licitación)</w:t>
      </w:r>
      <w:r w:rsidRPr="00B56739">
        <w:rPr>
          <w:b/>
          <w:bCs/>
        </w:rPr>
        <w:t>:</w:t>
      </w:r>
      <w:r w:rsidRPr="00B56739">
        <w:t xml:space="preserve"> </w:t>
      </w:r>
      <w:r w:rsidR="00953327" w:rsidRPr="00B56739">
        <w:t>Sí/</w:t>
      </w:r>
      <w:r w:rsidRPr="00B56739">
        <w:t>No.</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rPr>
          <w:b/>
          <w:bCs/>
          <w:u w:val="single"/>
        </w:rPr>
        <w:t>Justificación de especificidad técnica</w:t>
      </w:r>
      <w:r w:rsidRPr="00B56739">
        <w:rPr>
          <w:b/>
          <w:bCs/>
        </w:rPr>
        <w:t xml:space="preserve">: </w:t>
      </w:r>
      <w:r w:rsidRPr="00B56739">
        <w:rPr>
          <w:bCs/>
        </w:rPr>
        <w:t>L</w:t>
      </w:r>
      <w:r w:rsidRPr="00B56739">
        <w:t>a mercantil xxxxxxx, como empresa propietaria de todos los productos y derechos y única posible para realizar el suministro que se incluye en esta propuesta, sin que exista alternativa o sustituto razonable, a los efectos del art. 168 a) 2º</w:t>
      </w:r>
      <w:r w:rsidR="00020452" w:rsidRPr="00B56739">
        <w:t>.</w:t>
      </w:r>
      <w:r w:rsidRPr="00B56739">
        <w:t xml:space="preserve">  Es, por tanto, técnicamente imposible que cualquier otro operador económico pudiera realizar el suministro requerido.</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rPr>
          <w:b/>
          <w:bCs/>
          <w:u w:val="single"/>
        </w:rPr>
        <w:t>Plazo de presentación de oferta</w:t>
      </w:r>
      <w:r w:rsidRPr="00B56739">
        <w:rPr>
          <w:b/>
          <w:bCs/>
        </w:rPr>
        <w:t>:</w:t>
      </w:r>
      <w:r w:rsidRPr="00B56739">
        <w:t xml:space="preserve"> Diez (10) días naturales, a contar desde el día siguiente al envío de la invitación, para la presentación de la oferta, a través de la Oficina Virtual.</w:t>
      </w:r>
    </w:p>
    <w:p w:rsidR="00467522" w:rsidRPr="00B56739" w:rsidRDefault="00467522" w:rsidP="00467522">
      <w:pPr>
        <w:pStyle w:val="Prrafodelista"/>
        <w:numPr>
          <w:ilvl w:val="0"/>
          <w:numId w:val="4"/>
        </w:numPr>
        <w:autoSpaceDE/>
        <w:autoSpaceDN/>
        <w:adjustRightInd/>
        <w:spacing w:before="120" w:after="120"/>
        <w:contextualSpacing/>
        <w:jc w:val="both"/>
        <w:rPr>
          <w:rFonts w:ascii="Times New Roman" w:hAnsi="Times New Roman" w:cs="Times New Roman"/>
          <w:sz w:val="24"/>
          <w:szCs w:val="24"/>
        </w:rPr>
      </w:pPr>
      <w:r w:rsidRPr="00B56739">
        <w:rPr>
          <w:rFonts w:ascii="Times New Roman" w:hAnsi="Times New Roman" w:cs="Times New Roman"/>
          <w:bCs/>
          <w:sz w:val="24"/>
          <w:szCs w:val="24"/>
        </w:rPr>
        <w:t>Previamente a la presentación de ofertas, deberán darse de alta en el Registro de Apoderamientos, conforme a lo establecido en la cláusula 7 del presente pliego.</w:t>
      </w:r>
    </w:p>
    <w:p w:rsidR="009046EC" w:rsidRPr="00B56739" w:rsidRDefault="009046EC" w:rsidP="004B599A">
      <w:pPr>
        <w:pStyle w:val="Prrafodelista"/>
        <w:numPr>
          <w:ilvl w:val="0"/>
          <w:numId w:val="4"/>
        </w:numPr>
        <w:autoSpaceDE/>
        <w:autoSpaceDN/>
        <w:adjustRightInd/>
        <w:spacing w:before="120" w:after="120" w:line="240" w:lineRule="auto"/>
        <w:contextualSpacing/>
        <w:jc w:val="both"/>
        <w:rPr>
          <w:rFonts w:ascii="Times New Roman" w:hAnsi="Times New Roman" w:cs="Times New Roman"/>
          <w:sz w:val="24"/>
          <w:szCs w:val="24"/>
        </w:rPr>
      </w:pPr>
      <w:r w:rsidRPr="00B56739">
        <w:rPr>
          <w:rFonts w:ascii="Times New Roman" w:hAnsi="Times New Roman" w:cs="Times New Roman"/>
          <w:b/>
          <w:sz w:val="24"/>
          <w:szCs w:val="24"/>
        </w:rPr>
        <w:t>Nota importante:</w:t>
      </w:r>
      <w:r w:rsidRPr="00B56739">
        <w:rPr>
          <w:rFonts w:ascii="Times New Roman" w:hAnsi="Times New Roman" w:cs="Times New Roman"/>
          <w:sz w:val="24"/>
          <w:szCs w:val="24"/>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9046EC" w:rsidRPr="00B56739" w:rsidRDefault="004F411F" w:rsidP="004F411F">
      <w:pPr>
        <w:spacing w:before="120" w:after="120"/>
        <w:ind w:firstLine="709"/>
        <w:jc w:val="both"/>
        <w:textAlignment w:val="baseline"/>
        <w:rPr>
          <w:rFonts w:eastAsia="Lucida Sans Unicode"/>
          <w:lang w:bidi="hi-IN"/>
        </w:rPr>
      </w:pPr>
      <w:r w:rsidRPr="00B56739">
        <w:rPr>
          <w:rFonts w:eastAsia="Lucida Sans Unicode"/>
          <w:b/>
          <w:bCs/>
          <w:color w:val="00000A"/>
          <w:u w:val="single"/>
          <w:lang w:bidi="hi-IN"/>
        </w:rPr>
        <w:t>El contratista se encargará del tratamiento de datos protegidos</w:t>
      </w:r>
      <w:r w:rsidRPr="00B56739">
        <w:rPr>
          <w:rFonts w:eastAsia="Lucida Sans Unicode"/>
          <w:b/>
          <w:u w:val="single"/>
          <w:lang w:bidi="hi-IN"/>
        </w:rPr>
        <w:t>:</w:t>
      </w:r>
      <w:r w:rsidRPr="00B56739">
        <w:rPr>
          <w:rFonts w:eastAsia="Lucida Sans Unicode"/>
          <w:lang w:bidi="hi-IN"/>
        </w:rPr>
        <w:t xml:space="preserve"> SI /NO. </w:t>
      </w:r>
      <w:r w:rsidRPr="00B56739">
        <w:rPr>
          <w:rFonts w:eastAsia="Lucida Sans Unicode"/>
          <w:color w:val="FF0000"/>
          <w:lang w:bidi="hi-IN"/>
        </w:rPr>
        <w:t xml:space="preserve">Se facilita información sobre el tratamiento de datos en el anexo VII de este pliego. </w:t>
      </w:r>
      <w:r w:rsidR="009046EC" w:rsidRPr="00B56739">
        <w:rPr>
          <w:b/>
          <w:color w:val="FF0000"/>
          <w:u w:val="single"/>
        </w:rPr>
        <w:t xml:space="preserve">Finalidad del tratamiento: </w:t>
      </w: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Admisión de variantes o alternativas</w:t>
      </w:r>
      <w:r w:rsidRPr="00B56739">
        <w:rPr>
          <w:b/>
          <w:bCs/>
        </w:rPr>
        <w:t xml:space="preserve">: </w:t>
      </w:r>
      <w:r w:rsidRPr="00B56739">
        <w:t xml:space="preserve">No. </w:t>
      </w: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Cesión:</w:t>
      </w:r>
      <w:r w:rsidRPr="00B56739">
        <w:t xml:space="preserve"> No.</w:t>
      </w:r>
    </w:p>
    <w:p w:rsidR="004F411F" w:rsidRPr="00B56739" w:rsidRDefault="004F411F" w:rsidP="004F411F">
      <w:pPr>
        <w:spacing w:before="120" w:after="120"/>
        <w:ind w:firstLine="709"/>
        <w:jc w:val="both"/>
        <w:textAlignment w:val="baseline"/>
        <w:rPr>
          <w:rFonts w:eastAsia="Lucida Sans Unicode"/>
          <w:lang w:bidi="hi-IN"/>
        </w:rPr>
      </w:pPr>
      <w:r w:rsidRPr="00B56739">
        <w:rPr>
          <w:rFonts w:eastAsia="Lucida Sans Unicode"/>
          <w:b/>
          <w:bCs/>
          <w:u w:val="single"/>
          <w:lang w:bidi="hi-IN"/>
        </w:rPr>
        <w:t>Subcontratación:</w:t>
      </w:r>
      <w:r w:rsidRPr="00B56739">
        <w:rPr>
          <w:rFonts w:eastAsia="Lucida Sans Unicode"/>
          <w:lang w:bidi="hi-IN"/>
        </w:rPr>
        <w:t xml:space="preserve"> SÍ, en los términos establecidos en los arts. 215 y 217 de la LCSP / NO (justificarlo).</w:t>
      </w:r>
    </w:p>
    <w:p w:rsidR="009046EC" w:rsidRPr="00B56739" w:rsidRDefault="009046EC" w:rsidP="003E2259">
      <w:pPr>
        <w:ind w:left="-5" w:firstLine="685"/>
        <w:jc w:val="both"/>
      </w:pPr>
      <w:r w:rsidRPr="00B56739">
        <w:rPr>
          <w:b/>
          <w:bCs/>
          <w:u w:val="single"/>
        </w:rPr>
        <w:t>Presupuesto base de licitación</w:t>
      </w:r>
      <w:r w:rsidRPr="00B56739">
        <w:rPr>
          <w:u w:val="single"/>
        </w:rPr>
        <w:t xml:space="preserve"> </w:t>
      </w:r>
      <w:r w:rsidRPr="00B56739">
        <w:rPr>
          <w:b/>
          <w:bCs/>
          <w:u w:val="single"/>
        </w:rPr>
        <w:t>(P.B.L.)</w:t>
      </w:r>
      <w:r w:rsidRPr="00B56739">
        <w:rPr>
          <w:b/>
          <w:bCs/>
        </w:rPr>
        <w:t>:</w:t>
      </w:r>
      <w:r w:rsidRPr="00B56739">
        <w:t xml:space="preserve"> Asciende, para un per</w:t>
      </w:r>
      <w:r w:rsidR="005E1F20" w:rsidRPr="00B56739">
        <w:t xml:space="preserve">iodo de duración inicial de XX </w:t>
      </w:r>
      <w:r w:rsidRPr="00B56739">
        <w:t>años, a un importe total de xxxxx (xxxxx €), IVA incluido,</w:t>
      </w:r>
      <w:r w:rsidR="007706FA" w:rsidRPr="00B56739">
        <w:t xml:space="preserve"> de los cuales …… (….€) corresponden a la base imponible y xxx (xxx€) corresponden al x% del Impuesto sobre el Valor Añadido que debe soportar la Administración.</w:t>
      </w:r>
      <w:r w:rsidRPr="00B56739">
        <w:t xml:space="preserve">:  </w:t>
      </w:r>
    </w:p>
    <w:p w:rsidR="009046EC" w:rsidRPr="00B56739" w:rsidRDefault="009046EC" w:rsidP="00C72D6F">
      <w:r w:rsidRPr="00B56739">
        <w:t xml:space="preserve">  </w:t>
      </w:r>
      <w:r w:rsidR="00C72D6F" w:rsidRPr="00B56739">
        <w:tab/>
      </w:r>
      <w:r w:rsidRPr="00B56739">
        <w:t xml:space="preserve">El precio establecido es </w:t>
      </w:r>
      <w:r w:rsidRPr="00B56739">
        <w:rPr>
          <w:b/>
          <w:bCs/>
        </w:rPr>
        <w:t>adecuado al mercado.</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9"/>
        <w:jc w:val="both"/>
      </w:pPr>
      <w:r w:rsidRPr="00B56739">
        <w:lastRenderedPageBreak/>
        <w:t>Las obligaciones económicas del contrato se aplicarán con cargo a la aplicación presupuestaria xxxxxxxxx del presupuesto, financiándose con fondos propios.</w:t>
      </w:r>
    </w:p>
    <w:p w:rsidR="009046EC" w:rsidRPr="00B56739" w:rsidRDefault="009046EC" w:rsidP="003E2259">
      <w:pPr>
        <w:pStyle w:val="Standard"/>
        <w:spacing w:before="120" w:after="120"/>
        <w:ind w:firstLine="708"/>
        <w:jc w:val="both"/>
        <w:rPr>
          <w:rFonts w:ascii="Times New Roman" w:hAnsi="Times New Roman" w:cs="Times New Roman"/>
          <w:bCs/>
        </w:rPr>
      </w:pPr>
      <w:r w:rsidRPr="00B56739">
        <w:rPr>
          <w:rFonts w:ascii="Times New Roman" w:hAnsi="Times New Roman" w:cs="Times New Roman"/>
          <w:color w:val="000000"/>
        </w:rPr>
        <w:t>Los costes estimativos del presupuesto de licitación para, se desglosan de la siguiente forma: c</w:t>
      </w:r>
      <w:r w:rsidRPr="00B56739">
        <w:rPr>
          <w:rFonts w:ascii="Times New Roman" w:hAnsi="Times New Roman" w:cs="Times New Roman"/>
          <w:bCs/>
        </w:rPr>
        <w:t>ostes directos: x%, costes indirectos: x% y b</w:t>
      </w:r>
      <w:r w:rsidRPr="00B56739">
        <w:rPr>
          <w:rFonts w:ascii="Times New Roman" w:hAnsi="Times New Roman" w:cs="Times New Roman"/>
          <w:bCs/>
          <w:color w:val="auto"/>
        </w:rPr>
        <w:t>eneficio industrial: x%.</w:t>
      </w:r>
    </w:p>
    <w:p w:rsidR="009046EC" w:rsidRPr="00B56739" w:rsidRDefault="009046EC" w:rsidP="003E2259">
      <w:pPr>
        <w:spacing w:before="120" w:after="120"/>
        <w:ind w:firstLine="708"/>
        <w:jc w:val="both"/>
      </w:pPr>
      <w:r w:rsidRPr="00B56739">
        <w:rPr>
          <w:b/>
          <w:bCs/>
          <w:u w:val="single"/>
        </w:rPr>
        <w:t>Valor estimado (V.E.)</w:t>
      </w:r>
      <w:r w:rsidRPr="00B56739">
        <w:rPr>
          <w:b/>
          <w:bCs/>
        </w:rPr>
        <w:t>:</w:t>
      </w:r>
      <w:r w:rsidRPr="00B56739">
        <w:t xml:space="preserve"> Asciende a</w:t>
      </w:r>
      <w:r w:rsidRPr="00B56739">
        <w:rPr>
          <w:b/>
          <w:color w:val="000000"/>
        </w:rPr>
        <w:t xml:space="preserve"> xxxxxxx.-€</w:t>
      </w:r>
      <w:r w:rsidRPr="00B56739">
        <w:rPr>
          <w:b/>
        </w:rPr>
        <w:t>,</w:t>
      </w:r>
      <w:r w:rsidRPr="00B56739">
        <w:t xml:space="preserve"> importe que no coincide con el presupuesto</w:t>
      </w:r>
      <w:r w:rsidR="005E1F20" w:rsidRPr="00B56739">
        <w:t xml:space="preserve"> base</w:t>
      </w:r>
      <w:r w:rsidRPr="00B56739">
        <w:t xml:space="preserve"> de licitación (IVA excluido), al estar prevista la posibilidad de prórroga por periodo de</w:t>
      </w:r>
      <w:r w:rsidR="005E1F20" w:rsidRPr="00B56739">
        <w:t xml:space="preserve"> X</w:t>
      </w:r>
      <w:r w:rsidRPr="00B56739">
        <w:t xml:space="preserve"> años más</w:t>
      </w:r>
      <w:r w:rsidR="005E1F20" w:rsidRPr="00B56739">
        <w:t>, así como la posibilidad de su modificación</w:t>
      </w:r>
      <w:r w:rsidRPr="00B56739">
        <w:t>. Dicha cantidad es el resultado del siguiente desglose (IVA excluido):</w:t>
      </w:r>
    </w:p>
    <w:tbl>
      <w:tblPr>
        <w:tblW w:w="0" w:type="auto"/>
        <w:jc w:val="center"/>
        <w:tblLayout w:type="fixed"/>
        <w:tblCellMar>
          <w:left w:w="70" w:type="dxa"/>
          <w:right w:w="70" w:type="dxa"/>
        </w:tblCellMar>
        <w:tblLook w:val="0000" w:firstRow="0" w:lastRow="0" w:firstColumn="0" w:lastColumn="0" w:noHBand="0" w:noVBand="0"/>
      </w:tblPr>
      <w:tblGrid>
        <w:gridCol w:w="3326"/>
        <w:gridCol w:w="3478"/>
      </w:tblGrid>
      <w:tr w:rsidR="009046EC" w:rsidRPr="00B56739" w:rsidTr="00A118AD">
        <w:trPr>
          <w:trHeight w:val="315"/>
          <w:jc w:val="center"/>
        </w:trPr>
        <w:tc>
          <w:tcPr>
            <w:tcW w:w="3326" w:type="dxa"/>
            <w:tcBorders>
              <w:top w:val="single" w:sz="4" w:space="0" w:color="auto"/>
              <w:left w:val="single" w:sz="4" w:space="0" w:color="auto"/>
              <w:bottom w:val="single" w:sz="6" w:space="0" w:color="auto"/>
              <w:right w:val="single" w:sz="6" w:space="0" w:color="auto"/>
            </w:tcBorders>
            <w:vAlign w:val="bottom"/>
          </w:tcPr>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u w:val="single"/>
              </w:rPr>
            </w:pPr>
            <w:r w:rsidRPr="00B56739">
              <w:rPr>
                <w:u w:val="single"/>
              </w:rPr>
              <w:t>Concepto</w:t>
            </w:r>
          </w:p>
        </w:tc>
        <w:tc>
          <w:tcPr>
            <w:tcW w:w="3478" w:type="dxa"/>
            <w:tcBorders>
              <w:top w:val="single" w:sz="4" w:space="0" w:color="auto"/>
              <w:left w:val="single" w:sz="6" w:space="0" w:color="auto"/>
              <w:bottom w:val="single" w:sz="6" w:space="0" w:color="auto"/>
              <w:right w:val="single" w:sz="4" w:space="0" w:color="auto"/>
            </w:tcBorders>
            <w:vAlign w:val="center"/>
          </w:tcPr>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rPr>
                <w:u w:val="single"/>
              </w:rPr>
            </w:pPr>
            <w:r w:rsidRPr="00B56739">
              <w:rPr>
                <w:u w:val="single"/>
              </w:rPr>
              <w:t>Importe €</w:t>
            </w:r>
          </w:p>
        </w:tc>
      </w:tr>
      <w:tr w:rsidR="009046EC" w:rsidRPr="00B56739" w:rsidTr="00A118AD">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9046EC" w:rsidRPr="00B56739" w:rsidRDefault="009046EC" w:rsidP="003E225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center"/>
            </w:pPr>
            <w:r w:rsidRPr="00B56739">
              <w:t>Duración inicial</w:t>
            </w:r>
          </w:p>
        </w:tc>
        <w:tc>
          <w:tcPr>
            <w:tcW w:w="3478" w:type="dxa"/>
            <w:tcBorders>
              <w:top w:val="single" w:sz="6" w:space="0" w:color="auto"/>
              <w:left w:val="single" w:sz="6" w:space="0" w:color="auto"/>
              <w:bottom w:val="single" w:sz="6" w:space="0" w:color="auto"/>
              <w:right w:val="single" w:sz="4" w:space="0" w:color="auto"/>
            </w:tcBorders>
            <w:vAlign w:val="center"/>
          </w:tcPr>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pPr>
            <w:r w:rsidRPr="00B56739">
              <w:t>xxxxx.-€</w:t>
            </w:r>
          </w:p>
        </w:tc>
      </w:tr>
      <w:tr w:rsidR="009046EC" w:rsidRPr="00B56739" w:rsidTr="00A118AD">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9046EC" w:rsidRPr="00B56739" w:rsidRDefault="009046EC" w:rsidP="003E225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center"/>
            </w:pPr>
            <w:r w:rsidRPr="00B56739">
              <w:t>Prórroga</w:t>
            </w:r>
          </w:p>
        </w:tc>
        <w:tc>
          <w:tcPr>
            <w:tcW w:w="3478" w:type="dxa"/>
            <w:tcBorders>
              <w:top w:val="single" w:sz="6" w:space="0" w:color="auto"/>
              <w:left w:val="single" w:sz="6" w:space="0" w:color="auto"/>
              <w:bottom w:val="single" w:sz="6" w:space="0" w:color="auto"/>
              <w:right w:val="single" w:sz="4" w:space="0" w:color="auto"/>
            </w:tcBorders>
            <w:vAlign w:val="bottom"/>
          </w:tcPr>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pPr>
            <w:r w:rsidRPr="00B56739">
              <w:t>xxxxxxx.-€</w:t>
            </w:r>
          </w:p>
        </w:tc>
      </w:tr>
      <w:tr w:rsidR="005E1F20" w:rsidRPr="00B56739" w:rsidTr="00A118AD">
        <w:trPr>
          <w:trHeight w:val="315"/>
          <w:jc w:val="center"/>
        </w:trPr>
        <w:tc>
          <w:tcPr>
            <w:tcW w:w="3326" w:type="dxa"/>
            <w:tcBorders>
              <w:top w:val="single" w:sz="6" w:space="0" w:color="auto"/>
              <w:left w:val="single" w:sz="4" w:space="0" w:color="auto"/>
              <w:bottom w:val="single" w:sz="6" w:space="0" w:color="auto"/>
              <w:right w:val="single" w:sz="6" w:space="0" w:color="auto"/>
            </w:tcBorders>
            <w:vAlign w:val="bottom"/>
          </w:tcPr>
          <w:p w:rsidR="005E1F20" w:rsidRPr="00B56739" w:rsidRDefault="005E1F20" w:rsidP="003E225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center"/>
            </w:pPr>
            <w:r w:rsidRPr="00B56739">
              <w:t>Modificación (hasta máximo 20% del precio inicial)</w:t>
            </w:r>
          </w:p>
        </w:tc>
        <w:tc>
          <w:tcPr>
            <w:tcW w:w="3478" w:type="dxa"/>
            <w:tcBorders>
              <w:top w:val="single" w:sz="6" w:space="0" w:color="auto"/>
              <w:left w:val="single" w:sz="6" w:space="0" w:color="auto"/>
              <w:bottom w:val="single" w:sz="6" w:space="0" w:color="auto"/>
              <w:right w:val="single" w:sz="4" w:space="0" w:color="auto"/>
            </w:tcBorders>
            <w:vAlign w:val="bottom"/>
          </w:tcPr>
          <w:p w:rsidR="005E1F20" w:rsidRPr="00B56739" w:rsidRDefault="005E1F20"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pPr>
            <w:r w:rsidRPr="00B56739">
              <w:t>xxxxxxxx.-€</w:t>
            </w:r>
          </w:p>
        </w:tc>
      </w:tr>
      <w:tr w:rsidR="009046EC" w:rsidRPr="00B56739" w:rsidTr="00A118AD">
        <w:trPr>
          <w:trHeight w:val="315"/>
          <w:jc w:val="center"/>
        </w:trPr>
        <w:tc>
          <w:tcPr>
            <w:tcW w:w="3326" w:type="dxa"/>
            <w:tcBorders>
              <w:top w:val="single" w:sz="6" w:space="0" w:color="auto"/>
              <w:left w:val="single" w:sz="4" w:space="0" w:color="auto"/>
              <w:bottom w:val="single" w:sz="4" w:space="0" w:color="auto"/>
              <w:right w:val="single" w:sz="6" w:space="0" w:color="auto"/>
            </w:tcBorders>
            <w:vAlign w:val="bottom"/>
          </w:tcPr>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360"/>
              <w:jc w:val="center"/>
            </w:pPr>
            <w:r w:rsidRPr="00B56739">
              <w:t>Total:</w:t>
            </w:r>
          </w:p>
        </w:tc>
        <w:tc>
          <w:tcPr>
            <w:tcW w:w="3478" w:type="dxa"/>
            <w:tcBorders>
              <w:top w:val="single" w:sz="6" w:space="0" w:color="auto"/>
              <w:left w:val="single" w:sz="6" w:space="0" w:color="auto"/>
              <w:bottom w:val="single" w:sz="4" w:space="0" w:color="auto"/>
              <w:right w:val="single" w:sz="4" w:space="0" w:color="auto"/>
            </w:tcBorders>
            <w:vAlign w:val="bottom"/>
          </w:tcPr>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center"/>
            </w:pPr>
            <w:r w:rsidRPr="00B56739">
              <w:t>xxxxxx.-€</w:t>
            </w:r>
          </w:p>
        </w:tc>
      </w:tr>
    </w:tbl>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56739">
        <w:rPr>
          <w:b/>
          <w:bCs/>
          <w:u w:val="single"/>
        </w:rPr>
        <w:t>Determinación del precio</w:t>
      </w:r>
      <w:r w:rsidRPr="00B56739">
        <w:rPr>
          <w:b/>
          <w:bCs/>
        </w:rPr>
        <w:t xml:space="preserve">: </w:t>
      </w:r>
      <w:r w:rsidR="005E1F20" w:rsidRPr="00B56739">
        <w:rPr>
          <w:bCs/>
        </w:rPr>
        <w:t>Precios Unitarios</w:t>
      </w:r>
      <w:r w:rsidR="005E1F20" w:rsidRPr="00B56739">
        <w:rPr>
          <w:b/>
          <w:bCs/>
        </w:rPr>
        <w:t xml:space="preserve"> /</w:t>
      </w:r>
      <w:r w:rsidRPr="00B56739">
        <w:t>A tanto alzado.</w:t>
      </w:r>
      <w:r w:rsidRPr="00B56739">
        <w:rPr>
          <w:b/>
          <w:bCs/>
        </w:rPr>
        <w:t xml:space="preserve"> </w:t>
      </w: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56739">
        <w:rPr>
          <w:b/>
          <w:bCs/>
          <w:u w:val="single"/>
        </w:rPr>
        <w:t>Revisión de precios</w:t>
      </w:r>
      <w:r w:rsidRPr="00B56739">
        <w:rPr>
          <w:b/>
          <w:bCs/>
        </w:rPr>
        <w:t xml:space="preserve">: </w:t>
      </w:r>
      <w:r w:rsidRPr="00B56739">
        <w:t xml:space="preserve">No procederá la revisión de precios.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708"/>
        <w:jc w:val="both"/>
      </w:pPr>
      <w:r w:rsidRPr="00B56739">
        <w:rPr>
          <w:b/>
          <w:bCs/>
          <w:u w:val="single"/>
        </w:rPr>
        <w:t>Forma de pago</w:t>
      </w:r>
      <w:r w:rsidRPr="00B56739">
        <w:rPr>
          <w:b/>
          <w:bCs/>
        </w:rPr>
        <w:t>:</w:t>
      </w:r>
      <w:r w:rsidR="00900F94" w:rsidRPr="00B56739">
        <w:t xml:space="preserve"> Con cargo al gasto máximo autorizado, el pago del precio del contrato se realizará mediante factura</w:t>
      </w:r>
      <w:r w:rsidRPr="00B56739">
        <w:t xml:space="preserve">s </w:t>
      </w:r>
      <w:r w:rsidR="0097794C" w:rsidRPr="00B56739">
        <w:t>(mensuales, trimestrales, semestrales, anuales…) vencidos los períodos correspondientes, por la parte proporcional del precio del contrato.</w:t>
      </w:r>
    </w:p>
    <w:p w:rsidR="00900F94" w:rsidRPr="00B56739" w:rsidRDefault="00900F94" w:rsidP="00900F94">
      <w:pPr>
        <w:suppressAutoHyphens w:val="0"/>
        <w:spacing w:before="120" w:after="120" w:line="249" w:lineRule="auto"/>
        <w:ind w:left="-15" w:right="44" w:firstLine="709"/>
        <w:jc w:val="both"/>
        <w:rPr>
          <w:color w:val="000000"/>
          <w:lang w:eastAsia="es-ES"/>
        </w:rPr>
      </w:pPr>
      <w:r w:rsidRPr="00B56739">
        <w:rPr>
          <w:color w:val="000000"/>
          <w:lang w:eastAsia="es-ES"/>
        </w:rPr>
        <w:t xml:space="preserve">Las facturas deberán presentarse mediante formato de factura electrónica, a través de la plataforma “FACE”, manteniendo los requisitos que se establezcan en dicha herramienta. </w:t>
      </w:r>
    </w:p>
    <w:p w:rsidR="00900F94" w:rsidRPr="00B56739" w:rsidRDefault="00900F94" w:rsidP="00900F94">
      <w:pPr>
        <w:suppressAutoHyphens w:val="0"/>
        <w:spacing w:before="120" w:after="120" w:line="249" w:lineRule="auto"/>
        <w:ind w:left="643" w:right="44" w:firstLine="709"/>
        <w:jc w:val="both"/>
        <w:rPr>
          <w:color w:val="000000"/>
          <w:lang w:eastAsia="es-ES"/>
        </w:rPr>
      </w:pPr>
      <w:r w:rsidRPr="00B56739">
        <w:rPr>
          <w:color w:val="000000"/>
          <w:lang w:eastAsia="es-ES"/>
        </w:rPr>
        <w:t xml:space="preserve">Códigos DIR3 para el presente servicio: </w:t>
      </w:r>
    </w:p>
    <w:p w:rsidR="00900F94" w:rsidRPr="00B56739" w:rsidRDefault="00900F94" w:rsidP="004B599A">
      <w:pPr>
        <w:numPr>
          <w:ilvl w:val="0"/>
          <w:numId w:val="8"/>
        </w:numPr>
        <w:suppressAutoHyphens w:val="0"/>
        <w:spacing w:before="120" w:after="120" w:line="249" w:lineRule="auto"/>
        <w:ind w:left="770" w:right="44" w:firstLine="709"/>
        <w:jc w:val="both"/>
        <w:rPr>
          <w:color w:val="000000"/>
          <w:lang w:eastAsia="es-ES"/>
        </w:rPr>
      </w:pPr>
      <w:r w:rsidRPr="00B56739">
        <w:rPr>
          <w:color w:val="000000"/>
          <w:lang w:eastAsia="es-ES"/>
        </w:rPr>
        <w:t xml:space="preserve">Oficina Contable: L02000004 INTERVENCION. </w:t>
      </w:r>
    </w:p>
    <w:p w:rsidR="00900F94" w:rsidRPr="00B56739" w:rsidRDefault="00900F94" w:rsidP="004B599A">
      <w:pPr>
        <w:numPr>
          <w:ilvl w:val="0"/>
          <w:numId w:val="8"/>
        </w:numPr>
        <w:suppressAutoHyphens w:val="0"/>
        <w:spacing w:before="120" w:after="120" w:line="249" w:lineRule="auto"/>
        <w:ind w:left="770" w:right="44" w:firstLine="709"/>
        <w:jc w:val="both"/>
        <w:rPr>
          <w:color w:val="000000"/>
          <w:lang w:eastAsia="es-ES"/>
        </w:rPr>
      </w:pPr>
      <w:r w:rsidRPr="00B56739">
        <w:rPr>
          <w:color w:val="000000"/>
          <w:lang w:eastAsia="es-ES"/>
        </w:rPr>
        <w:t xml:space="preserve">Órgano Gestor: L02000004 DIPUTACION DE ALMERIA. </w:t>
      </w:r>
    </w:p>
    <w:p w:rsidR="00900F94" w:rsidRPr="00B56739" w:rsidRDefault="00900F94" w:rsidP="004B599A">
      <w:pPr>
        <w:numPr>
          <w:ilvl w:val="0"/>
          <w:numId w:val="8"/>
        </w:numPr>
        <w:suppressAutoHyphens w:val="0"/>
        <w:spacing w:before="120" w:after="120" w:line="249" w:lineRule="auto"/>
        <w:ind w:left="770" w:right="44" w:firstLine="709"/>
        <w:jc w:val="both"/>
        <w:rPr>
          <w:color w:val="000000"/>
          <w:lang w:eastAsia="es-ES"/>
        </w:rPr>
      </w:pPr>
      <w:r w:rsidRPr="00B56739">
        <w:rPr>
          <w:color w:val="000000"/>
          <w:lang w:eastAsia="es-ES"/>
        </w:rPr>
        <w:t>Unidad Tramitadora: L02000004 INTERVENCION.</w:t>
      </w:r>
    </w:p>
    <w:p w:rsidR="00900F94" w:rsidRPr="00B56739" w:rsidRDefault="00900F94" w:rsidP="004B599A">
      <w:pPr>
        <w:numPr>
          <w:ilvl w:val="0"/>
          <w:numId w:val="8"/>
        </w:numPr>
        <w:suppressAutoHyphens w:val="0"/>
        <w:spacing w:before="120" w:after="120" w:line="249" w:lineRule="auto"/>
        <w:ind w:left="1560" w:right="44"/>
        <w:jc w:val="both"/>
        <w:rPr>
          <w:color w:val="000000"/>
          <w:lang w:eastAsia="es-ES"/>
        </w:rPr>
      </w:pPr>
      <w:r w:rsidRPr="00B56739">
        <w:rPr>
          <w:color w:val="000000"/>
          <w:lang w:eastAsia="es-ES"/>
        </w:rPr>
        <w:t xml:space="preserve"> CÓDIGO DEL ÓRGANO PROPONENTE</w:t>
      </w:r>
    </w:p>
    <w:p w:rsidR="009046EC" w:rsidRPr="00B56739" w:rsidRDefault="00900F94" w:rsidP="00900F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56739">
        <w:tab/>
      </w:r>
      <w:r w:rsidR="009046EC" w:rsidRPr="00B56739">
        <w:t>Asimismo, la empresa deberá indicar en sus facturas el código de expediente que corresponde a este contrato y que será indicado en el acuerdo de adjudicaci</w:t>
      </w:r>
      <w:r w:rsidR="0097794C" w:rsidRPr="00B56739">
        <w:t>ón del contrato-</w:t>
      </w:r>
    </w:p>
    <w:p w:rsidR="009046EC" w:rsidRPr="00B56739" w:rsidRDefault="009046EC" w:rsidP="003E2259">
      <w:pPr>
        <w:spacing w:before="120" w:after="120"/>
        <w:ind w:firstLine="709"/>
        <w:jc w:val="both"/>
        <w:rPr>
          <w:color w:val="000000"/>
        </w:rPr>
      </w:pPr>
      <w:r w:rsidRPr="00B56739">
        <w:rPr>
          <w:b/>
          <w:bCs/>
          <w:u w:val="single"/>
        </w:rPr>
        <w:t>Plazo de duración</w:t>
      </w:r>
      <w:r w:rsidRPr="00B56739">
        <w:t>: La duración del contrato será de xxxxx, a contar desde el día que se estipule en el contrato, prorrogable</w:t>
      </w:r>
      <w:r w:rsidR="0097794C" w:rsidRPr="00B56739">
        <w:t>/no</w:t>
      </w:r>
      <w:r w:rsidRPr="00B56739">
        <w:t xml:space="preserve"> </w:t>
      </w:r>
      <w:r w:rsidRPr="00B56739">
        <w:rPr>
          <w:color w:val="000000"/>
        </w:rPr>
        <w:t>de forma expresa, antes de su finalización, hasta un periodo máximo de xxxx más.</w:t>
      </w:r>
    </w:p>
    <w:p w:rsidR="005C1963" w:rsidRPr="00B56739" w:rsidRDefault="005C1963" w:rsidP="003E2259">
      <w:pPr>
        <w:spacing w:before="120" w:after="120"/>
        <w:ind w:firstLine="709"/>
        <w:jc w:val="both"/>
        <w:rPr>
          <w:color w:val="000000"/>
        </w:rPr>
      </w:pPr>
      <w:r w:rsidRPr="00B56739">
        <w:rPr>
          <w:color w:val="222222"/>
        </w:rPr>
        <w:t>La prórroga se acordará por el órgano de contratación y será obligatoria para el empresario, siempre que su preaviso se produzca al menos con dos meses de antelación a la finalización del plazo de duración del contrato.</w:t>
      </w:r>
    </w:p>
    <w:p w:rsidR="009046EC" w:rsidRPr="00B56739" w:rsidRDefault="009046EC" w:rsidP="003E2259">
      <w:pPr>
        <w:ind w:left="-5" w:firstLine="685"/>
        <w:jc w:val="both"/>
      </w:pPr>
      <w:r w:rsidRPr="00B56739">
        <w:rPr>
          <w:b/>
          <w:bCs/>
          <w:u w:val="single"/>
        </w:rPr>
        <w:t>Lugar de prestación:</w:t>
      </w:r>
      <w:r w:rsidRPr="00B56739">
        <w:t xml:space="preserve"> xxxx  </w:t>
      </w:r>
    </w:p>
    <w:p w:rsidR="00797679"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
          <w:bCs/>
        </w:rPr>
      </w:pPr>
      <w:r w:rsidRPr="00B56739">
        <w:rPr>
          <w:b/>
          <w:bCs/>
          <w:u w:val="single"/>
        </w:rPr>
        <w:lastRenderedPageBreak/>
        <w:t>Garantías:</w:t>
      </w:r>
      <w:r w:rsidRPr="00B56739">
        <w:rPr>
          <w:b/>
          <w:bCs/>
        </w:rPr>
        <w:t xml:space="preserve"> </w:t>
      </w:r>
    </w:p>
    <w:p w:rsidR="00797679"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Provisional:</w:t>
      </w:r>
      <w:r w:rsidRPr="00B56739">
        <w:t xml:space="preserve"> </w:t>
      </w:r>
      <w:r w:rsidR="0097794C" w:rsidRPr="00B56739">
        <w:t>Si/</w:t>
      </w:r>
      <w:r w:rsidRPr="00B56739">
        <w:t xml:space="preserve">No se exige.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b/>
          <w:bCs/>
        </w:rPr>
        <w:t>Definitiva:</w:t>
      </w:r>
      <w:r w:rsidRPr="00B56739">
        <w:t xml:space="preserve"> 5% del importe de la adjudicación, IVA excluido, constituida en la forma indicada en el pliego. </w:t>
      </w:r>
    </w:p>
    <w:p w:rsidR="009046EC" w:rsidRPr="00B56739" w:rsidRDefault="009046EC" w:rsidP="003E2259">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rPr>
          <w:rFonts w:ascii="Times New Roman" w:hAnsi="Times New Roman" w:cs="Times New Roman"/>
          <w:color w:val="auto"/>
        </w:rPr>
      </w:pPr>
      <w:r w:rsidRPr="00B56739">
        <w:rPr>
          <w:rFonts w:ascii="Times New Roman" w:hAnsi="Times New Roman" w:cs="Times New Roman"/>
          <w:b/>
          <w:bCs/>
          <w:color w:val="auto"/>
          <w:u w:val="single"/>
        </w:rPr>
        <w:t>Plazo de garantía:</w:t>
      </w:r>
      <w:r w:rsidRPr="00B56739">
        <w:rPr>
          <w:rFonts w:ascii="Times New Roman" w:hAnsi="Times New Roman" w:cs="Times New Roman"/>
          <w:color w:val="auto"/>
        </w:rPr>
        <w:t xml:space="preserve"> Será de </w:t>
      </w:r>
      <w:r w:rsidR="0097794C" w:rsidRPr="00B56739">
        <w:rPr>
          <w:rFonts w:ascii="Times New Roman" w:hAnsi="Times New Roman" w:cs="Times New Roman"/>
          <w:color w:val="auto"/>
        </w:rPr>
        <w:t>X (X</w:t>
      </w:r>
      <w:r w:rsidRPr="00B56739">
        <w:rPr>
          <w:rFonts w:ascii="Times New Roman" w:hAnsi="Times New Roman" w:cs="Times New Roman"/>
          <w:color w:val="auto"/>
        </w:rPr>
        <w:t>) meses a contar desde la finalización de la prestación.</w:t>
      </w:r>
    </w:p>
    <w:p w:rsidR="004F411F" w:rsidRPr="00B56739" w:rsidRDefault="004F411F" w:rsidP="004F411F">
      <w:pPr>
        <w:overflowPunct w:val="0"/>
        <w:spacing w:before="120" w:after="120" w:line="276" w:lineRule="auto"/>
        <w:ind w:firstLine="346"/>
        <w:jc w:val="both"/>
        <w:textAlignment w:val="baseline"/>
        <w:rPr>
          <w:rFonts w:eastAsia="Lucida Sans Unicode"/>
          <w:color w:val="00000A"/>
          <w:lang w:bidi="hi-IN"/>
        </w:rPr>
      </w:pPr>
      <w:r w:rsidRPr="00B56739">
        <w:rPr>
          <w:rFonts w:eastAsia="Lucida Sans Unicode"/>
          <w:b/>
          <w:bCs/>
          <w:color w:val="00000A"/>
          <w:lang w:bidi="hi-IN"/>
        </w:rPr>
        <w:tab/>
      </w:r>
      <w:r w:rsidRPr="00B56739">
        <w:rPr>
          <w:rFonts w:eastAsia="Lucida Sans Unicode"/>
          <w:b/>
          <w:bCs/>
          <w:color w:val="00000A"/>
          <w:u w:val="single"/>
          <w:lang w:bidi="hi-IN"/>
        </w:rPr>
        <w:t>Formalización del contrato:</w:t>
      </w:r>
      <w:r w:rsidRPr="00B56739">
        <w:rPr>
          <w:rFonts w:eastAsia="Lucida Sans Unicode"/>
          <w:color w:val="00000A"/>
          <w:lang w:bidi="hi-IN"/>
        </w:rPr>
        <w:t xml:space="preserve"> Se describe en la cláusula 11ª del pliego. </w:t>
      </w:r>
    </w:p>
    <w:p w:rsidR="004F411F" w:rsidRPr="00B56739" w:rsidRDefault="004F411F" w:rsidP="004F411F">
      <w:pPr>
        <w:overflowPunct w:val="0"/>
        <w:spacing w:before="120" w:after="120" w:line="276" w:lineRule="auto"/>
        <w:ind w:firstLine="346"/>
        <w:jc w:val="both"/>
        <w:textAlignment w:val="baseline"/>
        <w:rPr>
          <w:rFonts w:eastAsia="Lucida Sans Unicode"/>
          <w:color w:val="00000A"/>
          <w:lang w:bidi="hi-IN"/>
        </w:rPr>
      </w:pPr>
      <w:r w:rsidRPr="00B56739">
        <w:rPr>
          <w:rFonts w:eastAsia="Lucida Sans Unicode"/>
          <w:color w:val="00000A"/>
          <w:lang w:bidi="hi-IN"/>
        </w:rPr>
        <w:tab/>
      </w:r>
      <w:r w:rsidRPr="00B56739">
        <w:rPr>
          <w:rFonts w:eastAsia="Lucida Sans Unicode"/>
          <w:color w:val="00000A"/>
          <w:u w:val="single"/>
          <w:lang w:bidi="hi-IN"/>
        </w:rPr>
        <w:t>Antes de la formalización del contrato</w:t>
      </w:r>
      <w:r w:rsidRPr="00B56739">
        <w:rPr>
          <w:rFonts w:eastAsia="Lucida Sans Unicode"/>
          <w:color w:val="00000A"/>
          <w:lang w:bidi="hi-IN"/>
        </w:rPr>
        <w:t>, el adjudicatario deberá remitir al Servicio de Patrimonio y Contratación</w:t>
      </w:r>
      <w:r w:rsidRPr="00B56739">
        <w:rPr>
          <w:rFonts w:eastAsia="Lucida Sans Unicode"/>
          <w:color w:val="FF0000"/>
          <w:lang w:bidi="hi-IN"/>
        </w:rPr>
        <w:t xml:space="preserve"> </w:t>
      </w:r>
      <w:r w:rsidRPr="00B56739">
        <w:rPr>
          <w:rFonts w:eastAsia="Lucida Sans Unicode"/>
          <w:color w:val="00000A"/>
          <w:lang w:bidi="hi-IN"/>
        </w:rPr>
        <w:t>la siguiente documentación:</w:t>
      </w:r>
    </w:p>
    <w:p w:rsidR="004F411F" w:rsidRPr="00B56739" w:rsidRDefault="004F411F" w:rsidP="004F411F">
      <w:pPr>
        <w:overflowPunct w:val="0"/>
        <w:spacing w:before="120" w:after="120" w:line="276" w:lineRule="auto"/>
        <w:ind w:firstLine="346"/>
        <w:jc w:val="both"/>
        <w:textAlignment w:val="baseline"/>
        <w:rPr>
          <w:rFonts w:eastAsia="Lucida Sans Unicode"/>
          <w:color w:val="00000A"/>
          <w:lang w:bidi="hi-IN"/>
        </w:rPr>
      </w:pPr>
      <w:r w:rsidRPr="00B56739">
        <w:rPr>
          <w:rFonts w:eastAsia="Lucida Sans Unicode"/>
          <w:color w:val="00000A"/>
          <w:lang w:bidi="hi-IN"/>
        </w:rPr>
        <w:t xml:space="preserve">- En el supuesto de ser una </w:t>
      </w:r>
      <w:r w:rsidRPr="00B56739">
        <w:rPr>
          <w:rFonts w:eastAsia="Lucida Sans Unicode"/>
          <w:color w:val="00000A"/>
          <w:u w:val="single"/>
          <w:lang w:bidi="hi-IN"/>
        </w:rPr>
        <w:t>Unión Temporal de Empresarios</w:t>
      </w:r>
      <w:r w:rsidRPr="00B56739">
        <w:rPr>
          <w:rFonts w:eastAsia="Lucida Sans Unicode"/>
          <w:color w:val="00000A"/>
          <w:lang w:bidi="hi-I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4F411F" w:rsidRPr="00B56739" w:rsidRDefault="004F411F" w:rsidP="004F411F">
      <w:pPr>
        <w:spacing w:before="120" w:after="120" w:line="276" w:lineRule="auto"/>
        <w:ind w:firstLine="346"/>
        <w:jc w:val="both"/>
        <w:textAlignment w:val="baseline"/>
        <w:rPr>
          <w:rFonts w:eastAsia="Lucida Sans Unicode"/>
          <w:color w:val="FF0000"/>
          <w:lang w:bidi="hi-IN"/>
        </w:rPr>
      </w:pPr>
      <w:r w:rsidRPr="00B56739">
        <w:rPr>
          <w:rFonts w:eastAsia="Lucida Sans Unicode"/>
          <w:color w:val="FF0000"/>
          <w:lang w:bidi="hi-IN"/>
        </w:rPr>
        <w:t xml:space="preserve">-En los contratos cuya ejecución requiera el tratamiento por el contratista de datos personales por cuenta del responsable del tratamiento deberá presentar alguno de los siguientes documentos, junto con la declaración responsable del Anexo </w:t>
      </w:r>
      <w:r w:rsidR="00817762" w:rsidRPr="00B56739">
        <w:rPr>
          <w:rFonts w:eastAsia="Lucida Sans Unicode"/>
          <w:color w:val="FF0000"/>
          <w:lang w:bidi="hi-IN"/>
        </w:rPr>
        <w:t>I</w:t>
      </w:r>
      <w:r w:rsidRPr="00B56739">
        <w:rPr>
          <w:rFonts w:eastAsia="Lucida Sans Unicode"/>
          <w:color w:val="FF0000"/>
          <w:lang w:bidi="hi-IN"/>
        </w:rPr>
        <w:t>V del pliego, que incluirá solo los apartados B y C que se detallan en dicho anexo:</w:t>
      </w:r>
    </w:p>
    <w:p w:rsidR="004F411F" w:rsidRPr="00B56739" w:rsidRDefault="004F411F" w:rsidP="004B599A">
      <w:pPr>
        <w:numPr>
          <w:ilvl w:val="0"/>
          <w:numId w:val="16"/>
        </w:numPr>
        <w:suppressAutoHyphens w:val="0"/>
        <w:autoSpaceDE w:val="0"/>
        <w:autoSpaceDN w:val="0"/>
        <w:adjustRightInd w:val="0"/>
        <w:spacing w:after="142" w:line="259" w:lineRule="auto"/>
        <w:contextualSpacing/>
        <w:jc w:val="both"/>
        <w:textAlignment w:val="baseline"/>
        <w:rPr>
          <w:rFonts w:eastAsiaTheme="minorHAnsi"/>
          <w:color w:val="FF0000"/>
          <w:lang w:eastAsia="en-US"/>
        </w:rPr>
      </w:pPr>
      <w:r w:rsidRPr="00B56739">
        <w:rPr>
          <w:rFonts w:eastAsiaTheme="minorHAnsi"/>
          <w:color w:val="FF0000"/>
          <w:lang w:eastAsia="en-US"/>
        </w:rPr>
        <w:t xml:space="preserve">Adhesión del encargado del tratamiento a un código de conducta (artículo 40 RGPD). </w:t>
      </w:r>
    </w:p>
    <w:p w:rsidR="004F411F" w:rsidRPr="00B56739" w:rsidRDefault="004F411F" w:rsidP="004B599A">
      <w:pPr>
        <w:numPr>
          <w:ilvl w:val="0"/>
          <w:numId w:val="16"/>
        </w:numPr>
        <w:suppressAutoHyphens w:val="0"/>
        <w:autoSpaceDE w:val="0"/>
        <w:autoSpaceDN w:val="0"/>
        <w:adjustRightInd w:val="0"/>
        <w:spacing w:after="142" w:line="259" w:lineRule="auto"/>
        <w:contextualSpacing/>
        <w:jc w:val="both"/>
        <w:textAlignment w:val="baseline"/>
        <w:rPr>
          <w:rFonts w:eastAsiaTheme="minorHAnsi"/>
          <w:color w:val="FF0000"/>
          <w:lang w:eastAsia="en-US"/>
        </w:rPr>
      </w:pPr>
      <w:r w:rsidRPr="00B56739">
        <w:rPr>
          <w:rFonts w:eastAsiaTheme="minorHAnsi"/>
          <w:color w:val="FF0000"/>
          <w:lang w:eastAsia="en-US"/>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4F411F" w:rsidRPr="00B56739" w:rsidRDefault="004F411F" w:rsidP="004B599A">
      <w:pPr>
        <w:numPr>
          <w:ilvl w:val="0"/>
          <w:numId w:val="16"/>
        </w:numPr>
        <w:suppressAutoHyphens w:val="0"/>
        <w:autoSpaceDE w:val="0"/>
        <w:autoSpaceDN w:val="0"/>
        <w:adjustRightInd w:val="0"/>
        <w:spacing w:after="160" w:line="259" w:lineRule="auto"/>
        <w:contextualSpacing/>
        <w:jc w:val="both"/>
        <w:textAlignment w:val="baseline"/>
        <w:rPr>
          <w:rFonts w:eastAsiaTheme="minorHAnsi"/>
          <w:color w:val="FF0000"/>
          <w:lang w:eastAsia="en-US"/>
        </w:rPr>
      </w:pPr>
      <w:r w:rsidRPr="00B56739">
        <w:rPr>
          <w:rFonts w:eastAsiaTheme="minorHAnsi"/>
          <w:color w:val="FF0000"/>
          <w:lang w:eastAsia="en-US"/>
        </w:rPr>
        <w:t xml:space="preserve">Un informe de cumplimiento realizado por una empresa especializada en consultorías y/o auditorías sobre Protección de Datos Personales. </w:t>
      </w:r>
    </w:p>
    <w:p w:rsidR="004F411F" w:rsidRPr="00B56739" w:rsidRDefault="004F411F" w:rsidP="004F411F">
      <w:pPr>
        <w:spacing w:before="120" w:after="120" w:line="276" w:lineRule="auto"/>
        <w:ind w:firstLine="346"/>
        <w:jc w:val="both"/>
        <w:textAlignment w:val="baseline"/>
        <w:rPr>
          <w:rFonts w:eastAsia="Lucida Sans Unicode"/>
          <w:color w:val="FF0000"/>
          <w:lang w:bidi="hi-IN"/>
        </w:rPr>
      </w:pPr>
      <w:r w:rsidRPr="00B56739">
        <w:rPr>
          <w:rFonts w:eastAsia="Lucida Sans Unicode"/>
          <w:color w:val="FF0000"/>
          <w:lang w:bidi="hi-IN"/>
        </w:rPr>
        <w:t xml:space="preserve">En caso de no disponer de ninguno de los tres documentos descritos anteriormente, el contratista deberá presentar la declaración responsable del citado Anexo </w:t>
      </w:r>
      <w:r w:rsidR="00817762" w:rsidRPr="00B56739">
        <w:rPr>
          <w:rFonts w:eastAsia="Lucida Sans Unicode"/>
          <w:color w:val="FF0000"/>
          <w:lang w:bidi="hi-IN"/>
        </w:rPr>
        <w:t>I</w:t>
      </w:r>
      <w:r w:rsidRPr="00B56739">
        <w:rPr>
          <w:rFonts w:eastAsia="Lucida Sans Unicode"/>
          <w:color w:val="FF0000"/>
          <w:lang w:bidi="hi-IN"/>
        </w:rPr>
        <w:t xml:space="preserve">V del pliego con todos sus apartados (A, B y C). </w:t>
      </w:r>
    </w:p>
    <w:p w:rsidR="004F411F" w:rsidRPr="00B56739" w:rsidRDefault="004F411F" w:rsidP="004F411F">
      <w:pPr>
        <w:spacing w:before="120" w:after="120" w:line="276" w:lineRule="auto"/>
        <w:ind w:firstLine="346"/>
        <w:jc w:val="both"/>
        <w:textAlignment w:val="baseline"/>
        <w:rPr>
          <w:rFonts w:eastAsia="Lucida Sans Unicode"/>
          <w:lang w:bidi="hi-IN"/>
        </w:rPr>
      </w:pPr>
      <w:r w:rsidRPr="00B56739">
        <w:rPr>
          <w:rFonts w:eastAsia="Lucida Sans Unicode"/>
          <w:color w:val="FF0000"/>
          <w:lang w:bidi="hi-IN"/>
        </w:rPr>
        <w:t xml:space="preserve">-En los contratos cuya ejecución requiera el tratamiento por el contratista de datos personales por cuenta del responsable del tratamiento deberá presentar compromiso de confidencialidad para los empleados del encargado de tratamiento, de conformidad con el </w:t>
      </w:r>
      <w:r w:rsidR="00817762" w:rsidRPr="00B56739">
        <w:rPr>
          <w:rFonts w:eastAsia="Lucida Sans Unicode"/>
          <w:color w:val="FF0000"/>
          <w:lang w:bidi="hi-IN"/>
        </w:rPr>
        <w:t>anexo V</w:t>
      </w:r>
      <w:r w:rsidRPr="00B56739">
        <w:rPr>
          <w:rFonts w:eastAsia="Lucida Sans Unicode"/>
          <w:color w:val="FF0000"/>
          <w:lang w:bidi="hi-IN"/>
        </w:rPr>
        <w:t xml:space="preserve"> de este pliego.</w:t>
      </w:r>
    </w:p>
    <w:p w:rsidR="004F411F" w:rsidRPr="00B56739" w:rsidRDefault="004F411F" w:rsidP="004F411F">
      <w:pPr>
        <w:spacing w:before="120" w:after="120" w:line="276" w:lineRule="auto"/>
        <w:ind w:firstLine="346"/>
        <w:jc w:val="both"/>
        <w:textAlignment w:val="baseline"/>
        <w:rPr>
          <w:rFonts w:eastAsia="Lucida Sans Unicode"/>
          <w:lang w:bidi="hi-IN"/>
        </w:rPr>
      </w:pPr>
      <w:r w:rsidRPr="00B56739">
        <w:rPr>
          <w:rFonts w:eastAsia="Lucida Sans Unicode"/>
          <w:lang w:bidi="hi-IN"/>
        </w:rPr>
        <w:t>-Entrega de la copia de la póliza de seguro de responsabilidad civil en el ejercicio de su actividad por un importe mínimo de xxxx.-€, acompañada del recibo correspondiente de encontrarse en vigor.</w:t>
      </w:r>
    </w:p>
    <w:p w:rsidR="004F411F" w:rsidRPr="00B56739" w:rsidRDefault="004F411F" w:rsidP="004F411F">
      <w:pPr>
        <w:overflowPunct w:val="0"/>
        <w:spacing w:before="120" w:after="120" w:line="276" w:lineRule="auto"/>
        <w:ind w:firstLine="346"/>
        <w:jc w:val="both"/>
        <w:textAlignment w:val="baseline"/>
        <w:rPr>
          <w:rFonts w:eastAsia="Lucida Sans Unicode"/>
          <w:color w:val="00000A"/>
          <w:lang w:bidi="hi-IN"/>
        </w:rPr>
      </w:pPr>
      <w:r w:rsidRPr="00B56739">
        <w:rPr>
          <w:rFonts w:eastAsia="Lucida Sans Unicode"/>
          <w:color w:val="00000A"/>
          <w:u w:val="single"/>
          <w:lang w:bidi="hi-IN"/>
        </w:rPr>
        <w:t>Tras la formalización del contrato</w:t>
      </w:r>
      <w:r w:rsidRPr="00B56739">
        <w:rPr>
          <w:rFonts w:eastAsia="Lucida Sans Unicode"/>
          <w:color w:val="00000A"/>
          <w:lang w:bidi="hi-IN"/>
        </w:rPr>
        <w:t>, y en todo caso, antes del inicio de la prestación, el adjudicatario deberá remitir al Servicio de Patrimonio y Contratación</w:t>
      </w:r>
      <w:r w:rsidRPr="00B56739">
        <w:rPr>
          <w:rFonts w:eastAsia="Lucida Sans Unicode"/>
          <w:color w:val="FF0000"/>
          <w:lang w:bidi="hi-IN"/>
        </w:rPr>
        <w:t xml:space="preserve"> </w:t>
      </w:r>
      <w:r w:rsidRPr="00B56739">
        <w:rPr>
          <w:rFonts w:eastAsia="Lucida Sans Unicode"/>
          <w:color w:val="00000A"/>
          <w:lang w:bidi="hi-IN"/>
        </w:rPr>
        <w:t>la siguiente documentación:</w:t>
      </w:r>
    </w:p>
    <w:p w:rsidR="00B56739" w:rsidRPr="00B56739" w:rsidRDefault="00B56739" w:rsidP="00B56739">
      <w:pPr>
        <w:spacing w:before="120" w:after="120" w:line="276" w:lineRule="auto"/>
        <w:ind w:firstLine="346"/>
        <w:jc w:val="both"/>
      </w:pPr>
      <w:r w:rsidRPr="00B56739">
        <w:lastRenderedPageBreak/>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4F411F" w:rsidRPr="00B56739" w:rsidRDefault="004F411F" w:rsidP="004F411F">
      <w:pPr>
        <w:spacing w:before="120" w:after="120" w:line="276" w:lineRule="auto"/>
        <w:ind w:firstLine="346"/>
        <w:jc w:val="both"/>
        <w:textAlignment w:val="baseline"/>
        <w:rPr>
          <w:rFonts w:eastAsia="Lucida Sans Unicode"/>
          <w:color w:val="000000"/>
          <w:lang w:bidi="hi-IN"/>
        </w:rPr>
      </w:pPr>
      <w:r w:rsidRPr="00B56739">
        <w:rPr>
          <w:rFonts w:eastAsia="Lucida Sans Unicode"/>
          <w:color w:val="00000A"/>
          <w:lang w:bidi="hi-IN"/>
        </w:rPr>
        <w:t>En el caso de que dicho porcentaje sea igual o superior al 30% u</w:t>
      </w:r>
      <w:r w:rsidRPr="00B56739">
        <w:rPr>
          <w:rFonts w:eastAsia="Lucida Sans Unicode"/>
          <w:color w:val="000000"/>
          <w:lang w:bidi="hi-IN"/>
        </w:rPr>
        <w:t>na vez terminada la prestación correspondiente, se concederá un plazo al contratista para que presente los justificantes acreditativos del cumplimiento de los pagos a subcontratistas o suministradores.</w:t>
      </w:r>
    </w:p>
    <w:p w:rsidR="009046EC" w:rsidRPr="00B56739" w:rsidRDefault="009046EC" w:rsidP="003E2259">
      <w:pPr>
        <w:pStyle w:val="Textoindependien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680"/>
        <w:jc w:val="both"/>
      </w:pPr>
      <w:r w:rsidRPr="00B56739">
        <w:rPr>
          <w:b/>
          <w:bCs/>
          <w:u w:val="single"/>
        </w:rPr>
        <w:t>Modificaciones convencionales del contrato</w:t>
      </w:r>
      <w:r w:rsidRPr="00B56739">
        <w:t xml:space="preserve">: </w:t>
      </w:r>
      <w:r w:rsidR="006C1277" w:rsidRPr="00B56739">
        <w:t>Sí/</w:t>
      </w:r>
      <w:r w:rsidRPr="00B56739">
        <w:t>No se establecen.</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rStyle w:val="Fuentedeprrafopredeter4"/>
        </w:rPr>
      </w:pPr>
      <w:r w:rsidRPr="00B56739">
        <w:rPr>
          <w:b/>
          <w:bCs/>
          <w:u w:val="single"/>
        </w:rPr>
        <w:t>Penalidad por cumplimiento defectuoso</w:t>
      </w:r>
      <w:r w:rsidRPr="00B56739">
        <w:rPr>
          <w:b/>
          <w:bCs/>
        </w:rPr>
        <w:t xml:space="preserve">: </w:t>
      </w:r>
      <w:r w:rsidR="006C1277" w:rsidRPr="00B56739">
        <w:rPr>
          <w:bCs/>
        </w:rPr>
        <w:t>Sí/</w:t>
      </w:r>
      <w:r w:rsidRPr="00B56739">
        <w:t xml:space="preserve">No se establecen.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rPr>
          <w:rStyle w:val="Fuentedeprrafopredeter4"/>
          <w:b/>
          <w:bCs/>
          <w:u w:val="single"/>
        </w:rPr>
        <w:t>Las obligaciones salariales (a las que se refiere la cláusula 13ª del pliego)</w:t>
      </w:r>
      <w:r w:rsidRPr="00B56739">
        <w:rPr>
          <w:rStyle w:val="Fuentedeprrafopredeter4"/>
          <w:b/>
          <w:bCs/>
        </w:rPr>
        <w:t xml:space="preserve">: </w:t>
      </w:r>
      <w:r w:rsidRPr="00B56739">
        <w:t>El incumplimiento de obligaciones salariales, incluidos los retrasos reiterados en el pago de los salarios o la aplicación de condiciones salariales inferiores a las derivadas de los convenios colectivos que sea grave y dolosa tendrá una penalización de un 5% del presupuesto base de licitación, IVA excluido.</w:t>
      </w:r>
    </w:p>
    <w:p w:rsidR="000E047F" w:rsidRPr="00D4122A" w:rsidRDefault="00CD3A6D" w:rsidP="000E047F">
      <w:pPr>
        <w:pStyle w:val="Default"/>
        <w:spacing w:before="120" w:after="120" w:line="276" w:lineRule="auto"/>
        <w:ind w:firstLine="346"/>
        <w:jc w:val="both"/>
        <w:rPr>
          <w:rFonts w:ascii="Times New Roman" w:hAnsi="Times New Roman" w:cs="Times New Roman"/>
          <w:lang w:bidi="hi-IN"/>
        </w:rPr>
      </w:pPr>
      <w:r w:rsidRPr="00B56739">
        <w:rPr>
          <w:rFonts w:ascii="Times New Roman" w:hAnsi="Times New Roman" w:cs="Times New Roman"/>
          <w:b/>
          <w:bCs/>
          <w:u w:val="single"/>
        </w:rPr>
        <w:t xml:space="preserve">Condición/es especial/es de </w:t>
      </w:r>
      <w:r w:rsidRPr="00D4122A">
        <w:rPr>
          <w:rFonts w:ascii="Times New Roman" w:hAnsi="Times New Roman" w:cs="Times New Roman"/>
          <w:b/>
          <w:bCs/>
          <w:u w:val="single"/>
        </w:rPr>
        <w:t>ejecución</w:t>
      </w:r>
      <w:r w:rsidRPr="00D4122A">
        <w:rPr>
          <w:rFonts w:ascii="Times New Roman" w:hAnsi="Times New Roman" w:cs="Times New Roman"/>
          <w:b/>
          <w:bCs/>
        </w:rPr>
        <w:t xml:space="preserve">: </w:t>
      </w:r>
      <w:r w:rsidR="000E047F" w:rsidRPr="00D4122A">
        <w:rPr>
          <w:rFonts w:ascii="Times New Roman" w:hAnsi="Times New Roman" w:cs="Times New Roman"/>
          <w:lang w:bidi="hi-IN"/>
        </w:rPr>
        <w:t>En aplicación de lo dispuesto en el apartado 2 del artículo 202 LCSP se establece la siguiente condición especial de ejecución:</w:t>
      </w:r>
    </w:p>
    <w:p w:rsidR="000E047F" w:rsidRPr="00D4122A" w:rsidRDefault="000E047F" w:rsidP="000E047F">
      <w:pPr>
        <w:numPr>
          <w:ilvl w:val="0"/>
          <w:numId w:val="25"/>
        </w:numPr>
        <w:suppressAutoHyphens w:val="0"/>
        <w:spacing w:before="200" w:after="200" w:line="259" w:lineRule="auto"/>
        <w:contextualSpacing/>
        <w:jc w:val="both"/>
        <w:rPr>
          <w:rFonts w:eastAsia="Calibri"/>
          <w:color w:val="00000A"/>
          <w:lang w:eastAsia="en-US"/>
        </w:rPr>
      </w:pPr>
      <w:r w:rsidRPr="00D4122A">
        <w:rPr>
          <w:rFonts w:eastAsia="Calibri"/>
          <w:color w:val="00000A"/>
          <w:lang w:eastAsia="en-US"/>
        </w:rPr>
        <w:t xml:space="preserve">Toda la documentación que genere la ejecución del contrato siempre será en formato electrónico, evitando el uso del papel como buena práctica medioambiental. </w:t>
      </w:r>
      <w:r w:rsidRPr="00D4122A">
        <w:rPr>
          <w:rFonts w:eastAsia="Calibri"/>
          <w:lang w:eastAsia="en-US"/>
        </w:rPr>
        <w:t xml:space="preserve"> </w:t>
      </w:r>
    </w:p>
    <w:p w:rsidR="003303DC" w:rsidRPr="00D4122A" w:rsidRDefault="003303DC" w:rsidP="000E047F">
      <w:pPr>
        <w:suppressAutoHyphens w:val="0"/>
        <w:spacing w:before="120" w:after="120" w:line="276" w:lineRule="auto"/>
        <w:ind w:firstLine="346"/>
        <w:jc w:val="both"/>
        <w:rPr>
          <w:rFonts w:eastAsiaTheme="minorHAnsi"/>
          <w:lang w:eastAsia="en-US"/>
        </w:rPr>
      </w:pPr>
    </w:p>
    <w:p w:rsidR="000E047F" w:rsidRPr="00D4122A" w:rsidRDefault="000E047F" w:rsidP="000E047F">
      <w:pPr>
        <w:suppressAutoHyphens w:val="0"/>
        <w:spacing w:before="120" w:after="120" w:line="276" w:lineRule="auto"/>
        <w:ind w:firstLine="346"/>
        <w:jc w:val="both"/>
        <w:rPr>
          <w:rFonts w:eastAsiaTheme="minorHAnsi"/>
          <w:lang w:eastAsia="en-US"/>
        </w:rPr>
      </w:pPr>
      <w:r w:rsidRPr="00D4122A">
        <w:rPr>
          <w:rFonts w:eastAsiaTheme="minorHAnsi"/>
          <w:lang w:eastAsia="en-US"/>
        </w:rPr>
        <w:t>El responsable del contrato, mensualmente, durante la prestación del servicio, comprobará mediante inspección ocular, que se está cumpliendo con esta obligación.</w:t>
      </w:r>
    </w:p>
    <w:p w:rsidR="000E047F" w:rsidRPr="00B56739" w:rsidRDefault="000E047F" w:rsidP="000E047F">
      <w:pPr>
        <w:suppressAutoHyphens w:val="0"/>
        <w:spacing w:before="120" w:after="120" w:line="276" w:lineRule="auto"/>
        <w:ind w:firstLine="346"/>
        <w:jc w:val="both"/>
        <w:rPr>
          <w:rFonts w:eastAsiaTheme="minorHAnsi"/>
          <w:color w:val="000000"/>
          <w:lang w:eastAsia="en-US"/>
        </w:rPr>
      </w:pPr>
      <w:r w:rsidRPr="00D4122A">
        <w:rPr>
          <w:rFonts w:eastAsiaTheme="minorHAnsi"/>
          <w:color w:val="000000"/>
          <w:lang w:eastAsia="en-US"/>
        </w:rPr>
        <w:t>El incumplimiento de esta obligación dará lugar a la imposición de una penalidad correspondiente a xxxxxx por cada incumplimiento.</w:t>
      </w:r>
    </w:p>
    <w:p w:rsidR="000E047F" w:rsidRPr="00B56739" w:rsidRDefault="000E047F" w:rsidP="000E047F">
      <w:pPr>
        <w:numPr>
          <w:ilvl w:val="0"/>
          <w:numId w:val="25"/>
        </w:numPr>
        <w:suppressAutoHyphens w:val="0"/>
        <w:spacing w:before="120" w:after="120" w:line="276" w:lineRule="auto"/>
        <w:contextualSpacing/>
        <w:jc w:val="both"/>
        <w:rPr>
          <w:rFonts w:eastAsia="Calibri"/>
          <w:color w:val="FF0000"/>
          <w:lang w:eastAsia="en-US"/>
        </w:rPr>
      </w:pPr>
      <w:r w:rsidRPr="00B56739">
        <w:rPr>
          <w:rFonts w:eastAsia="Calibri"/>
          <w:color w:val="FF0000"/>
          <w:lang w:eastAsia="en-US"/>
        </w:rPr>
        <w:t>El adjudicatario se someterá a la normativa nacional y de la Unión Europea en materia de protección de datos, de conformidad con lo establecido en la cláusula 13ª del presente pliego.</w:t>
      </w:r>
    </w:p>
    <w:p w:rsidR="000E047F" w:rsidRPr="00B56739" w:rsidRDefault="000E047F" w:rsidP="000E047F">
      <w:pPr>
        <w:suppressAutoHyphens w:val="0"/>
        <w:spacing w:before="120" w:after="120" w:line="276" w:lineRule="auto"/>
        <w:ind w:firstLine="346"/>
        <w:jc w:val="both"/>
        <w:rPr>
          <w:rFonts w:eastAsiaTheme="minorHAnsi"/>
          <w:color w:val="FF0000"/>
          <w:lang w:eastAsia="en-US"/>
        </w:rPr>
      </w:pPr>
      <w:r w:rsidRPr="00B56739">
        <w:rPr>
          <w:rFonts w:eastAsiaTheme="minorHAnsi"/>
          <w:color w:val="FF0000"/>
          <w:lang w:eastAsia="en-US"/>
        </w:rPr>
        <w:t>Esta condición especial de ejecución tiene el carácter de obligación esencial, a los efectos de la posible resolución del contrato conforme a lo previsto en el art. 211 de la LCSP, en caso de incumplimiento.</w:t>
      </w:r>
    </w:p>
    <w:p w:rsidR="000E047F" w:rsidRPr="00B56739" w:rsidRDefault="000E047F" w:rsidP="000E047F">
      <w:pPr>
        <w:spacing w:before="120" w:after="120" w:line="276" w:lineRule="auto"/>
        <w:ind w:firstLine="346"/>
        <w:jc w:val="both"/>
        <w:rPr>
          <w:rFonts w:eastAsiaTheme="minorHAnsi"/>
          <w:color w:val="000000"/>
          <w:lang w:eastAsia="en-US"/>
        </w:rPr>
      </w:pPr>
      <w:r w:rsidRPr="00B56739">
        <w:rPr>
          <w:rFonts w:eastAsiaTheme="minorHAnsi"/>
          <w:b/>
          <w:u w:val="single"/>
          <w:lang w:eastAsia="en-US"/>
        </w:rPr>
        <w:t>Obligaciones esenciales</w:t>
      </w:r>
      <w:r w:rsidRPr="00B56739">
        <w:rPr>
          <w:rFonts w:eastAsiaTheme="minorHAnsi"/>
          <w:b/>
          <w:lang w:eastAsia="en-US"/>
        </w:rPr>
        <w:t>:</w:t>
      </w:r>
      <w:r w:rsidRPr="00B56739">
        <w:rPr>
          <w:rFonts w:eastAsiaTheme="minorHAnsi"/>
          <w:lang w:eastAsia="en-US"/>
        </w:rPr>
        <w:t xml:space="preserve"> </w:t>
      </w:r>
      <w:r w:rsidRPr="00B56739">
        <w:rPr>
          <w:rFonts w:eastAsiaTheme="minorHAnsi"/>
          <w:color w:val="000000"/>
          <w:lang w:eastAsia="en-US"/>
        </w:rPr>
        <w:t>tiene el carácter de obligación esencial, a los efectos de la posible resolución del contrato conforme a lo previsto en el art. 211 de la LCSP:</w:t>
      </w:r>
    </w:p>
    <w:p w:rsidR="000E047F" w:rsidRPr="00B56739" w:rsidRDefault="000E047F" w:rsidP="000E047F">
      <w:pPr>
        <w:numPr>
          <w:ilvl w:val="0"/>
          <w:numId w:val="26"/>
        </w:numPr>
        <w:suppressAutoHyphens w:val="0"/>
        <w:spacing w:before="120" w:after="120" w:line="276" w:lineRule="auto"/>
        <w:ind w:firstLine="346"/>
        <w:jc w:val="both"/>
        <w:rPr>
          <w:rFonts w:eastAsia="Calibri"/>
          <w:color w:val="FF0000"/>
          <w:lang w:bidi="hi-IN"/>
        </w:rPr>
      </w:pPr>
      <w:r w:rsidRPr="00B56739">
        <w:rPr>
          <w:rFonts w:eastAsia="Calibri"/>
          <w:color w:val="FF0000"/>
          <w:lang w:bidi="hi-IN"/>
        </w:rPr>
        <w:t>La empresa adjudicataria queda obligada a realizar el tratamiento de los datos personales que le cede la Diputación de Almería solo y exclusivamente para la finalidad que se especifica en el Anexo I del pliego.</w:t>
      </w:r>
    </w:p>
    <w:p w:rsidR="000E047F" w:rsidRPr="00B56739" w:rsidRDefault="000E047F" w:rsidP="000E047F">
      <w:pPr>
        <w:numPr>
          <w:ilvl w:val="0"/>
          <w:numId w:val="26"/>
        </w:numPr>
        <w:suppressAutoHyphens w:val="0"/>
        <w:spacing w:before="120" w:after="120" w:line="276" w:lineRule="auto"/>
        <w:ind w:firstLine="346"/>
        <w:jc w:val="both"/>
        <w:rPr>
          <w:rFonts w:eastAsia="Calibri"/>
          <w:color w:val="FF0000"/>
          <w:lang w:bidi="hi-IN"/>
        </w:rPr>
      </w:pPr>
      <w:r w:rsidRPr="00B56739">
        <w:rPr>
          <w:rFonts w:eastAsia="Calibri"/>
          <w:color w:val="FF0000"/>
          <w:lang w:bidi="hi-IN"/>
        </w:rPr>
        <w:lastRenderedPageBreak/>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0E047F" w:rsidRPr="00B56739" w:rsidRDefault="000E047F" w:rsidP="000E047F">
      <w:pPr>
        <w:numPr>
          <w:ilvl w:val="0"/>
          <w:numId w:val="26"/>
        </w:numPr>
        <w:suppressAutoHyphens w:val="0"/>
        <w:spacing w:before="120" w:after="120" w:line="276" w:lineRule="auto"/>
        <w:ind w:firstLine="346"/>
        <w:jc w:val="both"/>
        <w:rPr>
          <w:rFonts w:eastAsia="Calibri"/>
          <w:color w:val="FF0000"/>
          <w:lang w:bidi="hi-IN"/>
        </w:rPr>
      </w:pPr>
      <w:r w:rsidRPr="00B56739">
        <w:rPr>
          <w:rFonts w:eastAsia="Calibri"/>
          <w:color w:val="FF0000"/>
          <w:lang w:bidi="hi-IN"/>
        </w:rPr>
        <w:t>La empresa deberá comunicar cualquier cambio que se produzca, a lo largo de la duración del contrato, respecto a la información facilitada en el modelo de declaración del anexo V relativa al lugar de ubicación de los servidores y desde dónde se van a prestar los servicios asociados a los mismos.</w:t>
      </w:r>
    </w:p>
    <w:p w:rsidR="000E047F" w:rsidRPr="00B56739" w:rsidRDefault="000E047F" w:rsidP="000E047F">
      <w:pPr>
        <w:numPr>
          <w:ilvl w:val="0"/>
          <w:numId w:val="26"/>
        </w:numPr>
        <w:suppressAutoHyphens w:val="0"/>
        <w:spacing w:before="120" w:after="120" w:line="276" w:lineRule="auto"/>
        <w:ind w:firstLine="346"/>
        <w:jc w:val="both"/>
        <w:rPr>
          <w:rFonts w:eastAsia="Calibri"/>
          <w:color w:val="FF0000"/>
          <w:lang w:bidi="hi-IN"/>
        </w:rPr>
      </w:pPr>
      <w:r w:rsidRPr="00B56739">
        <w:rPr>
          <w:rFonts w:eastAsia="Calibri"/>
          <w:color w:val="FF0000"/>
          <w:lang w:bidi="hi-IN"/>
        </w:rPr>
        <w:t>El cumplimiento de la obligación de la subcontratación de los servidores o servicios asociados a los mismos, en los términos a los que se ha comprometido en su oferta.</w:t>
      </w:r>
    </w:p>
    <w:p w:rsidR="00CD3A6D" w:rsidRPr="00B56739" w:rsidRDefault="00CD3A6D" w:rsidP="000E047F">
      <w:pPr>
        <w:tabs>
          <w:tab w:val="left" w:pos="708"/>
          <w:tab w:val="left" w:pos="1123"/>
        </w:tabs>
        <w:spacing w:before="120" w:after="120"/>
        <w:ind w:firstLine="680"/>
        <w:jc w:val="both"/>
        <w:rPr>
          <w:b/>
          <w:bCs/>
          <w:u w:val="single"/>
        </w:rPr>
      </w:pP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56739">
        <w:rPr>
          <w:b/>
          <w:bCs/>
          <w:u w:val="single"/>
        </w:rPr>
        <w:t>Criterios que serán objeto de negociación obligatoria:</w:t>
      </w:r>
      <w:r w:rsidRPr="00B56739">
        <w:t xml:space="preserve"> </w:t>
      </w:r>
    </w:p>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D4122A">
        <w:t>Los suministros a adquirir están normalizados, por lo que no es posible hacer mejoras en la oferta; por tanto, el precio ofertado es el único factor objeto de negociación.</w:t>
      </w: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914B37" w:rsidRPr="00B56739" w:rsidRDefault="00914B37"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C6C36" w:rsidRPr="00B56739" w:rsidRDefault="000C6C36"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r w:rsidRPr="00B56739">
        <w:rPr>
          <w:rFonts w:eastAsiaTheme="minorEastAsia"/>
          <w:b/>
          <w:bCs/>
          <w:color w:val="00000A"/>
          <w:u w:val="double"/>
          <w:lang w:eastAsia="es-ES"/>
        </w:rPr>
        <w:t xml:space="preserve">ANEXO I.A.- INFORMACIÓN IMPORTANTE PARA LA PRESENTACIÓN DE OFERTAS </w:t>
      </w:r>
    </w:p>
    <w:p w:rsidR="000E047F" w:rsidRPr="00B56739" w:rsidRDefault="000E047F" w:rsidP="000C6C36">
      <w:pPr>
        <w:suppressAutoHyphens w:val="0"/>
        <w:autoSpaceDE w:val="0"/>
        <w:autoSpaceDN w:val="0"/>
        <w:adjustRightInd w:val="0"/>
        <w:spacing w:before="120" w:after="120"/>
        <w:ind w:firstLine="709"/>
        <w:jc w:val="both"/>
        <w:rPr>
          <w:rFonts w:eastAsiaTheme="minorEastAsia"/>
          <w:b/>
          <w:bCs/>
          <w:color w:val="00000A"/>
          <w:u w:val="double"/>
          <w:lang w:eastAsia="es-ES"/>
        </w:rPr>
      </w:pPr>
    </w:p>
    <w:p w:rsidR="000C6C36" w:rsidRPr="00B56739" w:rsidRDefault="000C6C36" w:rsidP="000C6C36">
      <w:pPr>
        <w:suppressAutoHyphens w:val="0"/>
        <w:autoSpaceDE w:val="0"/>
        <w:autoSpaceDN w:val="0"/>
        <w:adjustRightInd w:val="0"/>
        <w:spacing w:before="120" w:after="120"/>
        <w:ind w:firstLine="709"/>
        <w:jc w:val="both"/>
        <w:rPr>
          <w:rFonts w:eastAsiaTheme="minorEastAsia"/>
          <w:color w:val="00000A"/>
          <w:lang w:eastAsia="es-ES"/>
        </w:rPr>
      </w:pPr>
      <w:r w:rsidRPr="00B56739">
        <w:rPr>
          <w:rFonts w:eastAsiaTheme="minorEastAsia"/>
          <w:b/>
          <w:color w:val="00000A"/>
          <w:u w:val="single"/>
          <w:shd w:val="clear" w:color="auto" w:fill="E7E6E6" w:themeFill="background2"/>
          <w:lang w:eastAsia="es-ES"/>
        </w:rPr>
        <w:t>Contenido de las proposiciones</w:t>
      </w:r>
      <w:r w:rsidRPr="00B56739">
        <w:rPr>
          <w:rFonts w:eastAsiaTheme="minorEastAsia"/>
          <w:b/>
          <w:color w:val="00000A"/>
          <w:lang w:eastAsia="es-ES"/>
        </w:rPr>
        <w:t xml:space="preserve">: </w:t>
      </w:r>
      <w:r w:rsidRPr="00B56739">
        <w:rPr>
          <w:rFonts w:eastAsiaTheme="minorEastAsia"/>
          <w:color w:val="00000A"/>
          <w:lang w:eastAsia="es-ES"/>
        </w:rPr>
        <w:t>De conformidad con l</w:t>
      </w:r>
      <w:r w:rsidR="00EC736D" w:rsidRPr="00B56739">
        <w:rPr>
          <w:rFonts w:eastAsiaTheme="minorEastAsia"/>
          <w:color w:val="00000A"/>
          <w:lang w:eastAsia="es-ES"/>
        </w:rPr>
        <w:t>o establecido en la cláusula 7</w:t>
      </w:r>
      <w:r w:rsidRPr="00B56739">
        <w:rPr>
          <w:rFonts w:eastAsiaTheme="minorEastAsia"/>
          <w:color w:val="00000A"/>
          <w:lang w:eastAsia="es-ES"/>
        </w:rPr>
        <w:t xml:space="preserve"> del pliego, en relación a los criterios de adjudicación establecidos en el Anexo I de este pliego, se deberá presentar un</w:t>
      </w:r>
      <w:r w:rsidR="00EC736D" w:rsidRPr="00B56739">
        <w:rPr>
          <w:rFonts w:eastAsiaTheme="minorEastAsia"/>
          <w:color w:val="00000A"/>
          <w:lang w:eastAsia="es-ES"/>
        </w:rPr>
        <w:t xml:space="preserve">a oferta, en </w:t>
      </w:r>
      <w:r w:rsidRPr="00B56739">
        <w:rPr>
          <w:rFonts w:eastAsiaTheme="minorEastAsia"/>
          <w:color w:val="00000A"/>
          <w:lang w:eastAsia="es-ES"/>
        </w:rPr>
        <w:t>l</w:t>
      </w:r>
      <w:r w:rsidR="00EC736D" w:rsidRPr="00B56739">
        <w:rPr>
          <w:rFonts w:eastAsiaTheme="minorEastAsia"/>
          <w:color w:val="00000A"/>
          <w:lang w:eastAsia="es-ES"/>
        </w:rPr>
        <w:t>a</w:t>
      </w:r>
      <w:r w:rsidRPr="00B56739">
        <w:rPr>
          <w:rFonts w:eastAsiaTheme="minorEastAsia"/>
          <w:color w:val="00000A"/>
          <w:lang w:eastAsia="es-ES"/>
        </w:rPr>
        <w:t xml:space="preserve"> que se incluirá la siguiente documentación: </w:t>
      </w:r>
    </w:p>
    <w:tbl>
      <w:tblPr>
        <w:tblStyle w:val="Tablaconcuadrcula2"/>
        <w:tblW w:w="90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0C6C36" w:rsidRPr="00B56739" w:rsidTr="00A118AD">
        <w:trPr>
          <w:jc w:val="center"/>
        </w:trPr>
        <w:tc>
          <w:tcPr>
            <w:tcW w:w="7938" w:type="dxa"/>
          </w:tcPr>
          <w:p w:rsidR="000C6C36" w:rsidRPr="00B56739" w:rsidRDefault="000C6C36" w:rsidP="004B599A">
            <w:pPr>
              <w:widowControl w:val="0"/>
              <w:numPr>
                <w:ilvl w:val="0"/>
                <w:numId w:val="7"/>
              </w:numPr>
              <w:suppressAutoHyphens w:val="0"/>
              <w:autoSpaceDE w:val="0"/>
              <w:autoSpaceDN w:val="0"/>
              <w:adjustRightInd w:val="0"/>
              <w:spacing w:before="120" w:after="120"/>
              <w:ind w:left="0"/>
              <w:jc w:val="both"/>
              <w:rPr>
                <w:rFonts w:eastAsiaTheme="minorHAnsi"/>
                <w:b/>
                <w:color w:val="00000A"/>
                <w:lang w:eastAsia="en-US"/>
              </w:rPr>
            </w:pPr>
            <w:r w:rsidRPr="00B56739">
              <w:rPr>
                <w:rFonts w:eastAsiaTheme="minorHAnsi"/>
                <w:b/>
                <w:color w:val="00000A"/>
                <w:lang w:eastAsia="en-US"/>
              </w:rPr>
              <w:t xml:space="preserve">Modelo de proposición económica y declaración responsable de cumplimiento de las condiciones establecidas legalmente para contratar con la Administración establecido en el Anexo III del pliego. </w:t>
            </w:r>
          </w:p>
        </w:tc>
      </w:tr>
    </w:tbl>
    <w:p w:rsidR="000C6C36" w:rsidRPr="00B56739" w:rsidRDefault="000C6C36" w:rsidP="000C6C36">
      <w:pPr>
        <w:suppressAutoHyphens w:val="0"/>
        <w:spacing w:before="120" w:after="120"/>
        <w:ind w:left="130" w:right="57" w:firstLine="709"/>
        <w:jc w:val="both"/>
        <w:rPr>
          <w:color w:val="000000"/>
          <w:shd w:val="clear" w:color="auto" w:fill="E7E6E6" w:themeFill="background2"/>
          <w:lang w:eastAsia="es-ES"/>
        </w:rPr>
      </w:pPr>
      <w:r w:rsidRPr="00B56739">
        <w:rPr>
          <w:color w:val="000000"/>
          <w:lang w:eastAsia="es-ES"/>
        </w:rPr>
        <w:t xml:space="preserve">Además de lo anterior, podrán incluirse los </w:t>
      </w:r>
      <w:r w:rsidRPr="00B56739">
        <w:rPr>
          <w:b/>
          <w:color w:val="000000"/>
          <w:lang w:eastAsia="es-ES"/>
        </w:rPr>
        <w:t>certificados de estar al corriente para contratar con la Administración Pública</w:t>
      </w:r>
      <w:r w:rsidRPr="00B56739">
        <w:rPr>
          <w:color w:val="000000"/>
          <w:lang w:eastAsia="es-ES"/>
        </w:rPr>
        <w:t xml:space="preserve"> de sus </w:t>
      </w:r>
      <w:r w:rsidRPr="00B56739">
        <w:rPr>
          <w:b/>
          <w:color w:val="000000"/>
          <w:lang w:eastAsia="es-ES"/>
        </w:rPr>
        <w:t>obligaciones tributarias</w:t>
      </w:r>
      <w:r w:rsidRPr="00B56739">
        <w:rPr>
          <w:color w:val="000000"/>
          <w:lang w:eastAsia="es-ES"/>
        </w:rPr>
        <w:t xml:space="preserve"> y ante la </w:t>
      </w:r>
      <w:r w:rsidRPr="00B56739">
        <w:rPr>
          <w:b/>
          <w:color w:val="000000"/>
          <w:lang w:eastAsia="es-ES"/>
        </w:rPr>
        <w:t>Seguridad Social</w:t>
      </w:r>
      <w:r w:rsidRPr="00B56739">
        <w:rPr>
          <w:color w:val="000000"/>
          <w:lang w:eastAsia="es-ES"/>
        </w:rPr>
        <w:t>, ya que, en el caso de resultar propuesto como adjudicatario, deberá aportar dichos certificados en la fase de presentación de documentación administrativa previa a la adjudicación, pero con la fecha anterior a la finalización del plazo de presentación de ofertas y estar vigentes en dicho momento.</w:t>
      </w:r>
    </w:p>
    <w:p w:rsidR="000C6C36" w:rsidRPr="00B56739" w:rsidRDefault="000C6C36" w:rsidP="000C6C36">
      <w:pPr>
        <w:suppressAutoHyphens w:val="0"/>
        <w:spacing w:before="120" w:after="120"/>
        <w:ind w:left="130" w:right="57" w:firstLine="709"/>
        <w:jc w:val="both"/>
        <w:rPr>
          <w:color w:val="000000"/>
          <w:lang w:eastAsia="es-ES"/>
        </w:rPr>
      </w:pPr>
      <w:r w:rsidRPr="00B56739">
        <w:rPr>
          <w:b/>
          <w:color w:val="000000"/>
          <w:u w:val="single"/>
          <w:shd w:val="clear" w:color="auto" w:fill="E7E6E6" w:themeFill="background2"/>
          <w:lang w:eastAsia="es-ES"/>
        </w:rPr>
        <w:t>IMPORTANTE</w:t>
      </w:r>
      <w:r w:rsidRPr="00B56739">
        <w:rPr>
          <w:color w:val="000000"/>
          <w:lang w:eastAsia="es-ES"/>
        </w:rPr>
        <w:t xml:space="preserve">: Deberán de tener en cuenta que, en caso de ser propuestos como adjudicatarios, se les requerirá la siguiente documentación, por lo que sería conveniente que, en el momento de la presentación de ofertas, ya dispongan de la misma o la hayan solicitado: </w:t>
      </w:r>
    </w:p>
    <w:p w:rsidR="000C6C36" w:rsidRPr="00B56739" w:rsidRDefault="000C6C36" w:rsidP="00EC736D">
      <w:pPr>
        <w:widowControl w:val="0"/>
        <w:suppressAutoHyphens w:val="0"/>
        <w:autoSpaceDE w:val="0"/>
        <w:autoSpaceDN w:val="0"/>
        <w:adjustRightInd w:val="0"/>
        <w:spacing w:before="120" w:after="120" w:line="249" w:lineRule="auto"/>
        <w:ind w:right="55" w:firstLine="708"/>
        <w:jc w:val="both"/>
        <w:rPr>
          <w:color w:val="000000"/>
          <w:lang w:eastAsia="es-ES"/>
        </w:rPr>
      </w:pPr>
      <w:r w:rsidRPr="00B56739">
        <w:rPr>
          <w:color w:val="000000"/>
          <w:lang w:eastAsia="es-ES"/>
        </w:rPr>
        <w:t xml:space="preserve">Certificados de estar al corriente </w:t>
      </w:r>
      <w:r w:rsidRPr="00B56739">
        <w:rPr>
          <w:color w:val="000000"/>
          <w:u w:val="single"/>
          <w:lang w:eastAsia="es-ES"/>
        </w:rPr>
        <w:t>para contratar con la Administración Pública</w:t>
      </w:r>
      <w:r w:rsidRPr="00B56739">
        <w:rPr>
          <w:color w:val="000000"/>
          <w:lang w:eastAsia="es-ES"/>
        </w:rPr>
        <w:t xml:space="preserve">, de sus obligaciones tributarias y ante la Seguridad Social </w:t>
      </w:r>
      <w:r w:rsidRPr="00B56739">
        <w:rPr>
          <w:color w:val="000000"/>
          <w:u w:val="double"/>
          <w:lang w:eastAsia="es-ES"/>
        </w:rPr>
        <w:t>a fecha fin de plazo de presentación de ofertas</w:t>
      </w:r>
      <w:r w:rsidRPr="00B56739">
        <w:rPr>
          <w:color w:val="000000"/>
          <w:lang w:eastAsia="es-ES"/>
        </w:rPr>
        <w:t>. Estos certificados tienen una validez de seis meses desde su expedición, por lo que la fecha fin de plazo debe estar comprendida en esta validez; además, deberán estar vigentes antes de la adjudicación, en caso de no estar vigentes en el momento de la adjudicación estos estos certificados iniciales a fecha presentación oferta, se completarán con otros certificados posteriores.</w:t>
      </w:r>
    </w:p>
    <w:p w:rsidR="000C6C36" w:rsidRPr="00B56739" w:rsidRDefault="000C6C36" w:rsidP="000C6C36">
      <w:pPr>
        <w:suppressAutoHyphens w:val="0"/>
        <w:spacing w:after="160" w:line="259" w:lineRule="auto"/>
        <w:rPr>
          <w:rFonts w:eastAsiaTheme="minorEastAsia"/>
          <w:b/>
          <w:color w:val="000000"/>
          <w:u w:val="double"/>
          <w:lang w:eastAsia="es-ES"/>
        </w:rPr>
      </w:pPr>
      <w:r w:rsidRPr="00B56739">
        <w:rPr>
          <w:rFonts w:eastAsiaTheme="minorEastAsia"/>
          <w:b/>
          <w:color w:val="000000"/>
          <w:u w:val="double"/>
          <w:lang w:eastAsia="es-ES"/>
        </w:rPr>
        <w:br w:type="page"/>
      </w:r>
    </w:p>
    <w:p w:rsidR="000C6C36" w:rsidRPr="00B56739" w:rsidRDefault="000C6C36" w:rsidP="000C6C36">
      <w:pPr>
        <w:suppressAutoHyphens w:val="0"/>
        <w:spacing w:before="240" w:after="240" w:line="259" w:lineRule="auto"/>
        <w:ind w:firstLine="709"/>
        <w:jc w:val="both"/>
        <w:rPr>
          <w:rFonts w:eastAsiaTheme="minorEastAsia"/>
          <w:b/>
          <w:color w:val="000000"/>
          <w:u w:val="double"/>
          <w:lang w:eastAsia="es-ES"/>
        </w:rPr>
      </w:pPr>
      <w:r w:rsidRPr="00B56739">
        <w:rPr>
          <w:rFonts w:eastAsiaTheme="minorEastAsia"/>
          <w:b/>
          <w:color w:val="000000"/>
          <w:u w:val="double"/>
          <w:lang w:eastAsia="es-ES"/>
        </w:rPr>
        <w:lastRenderedPageBreak/>
        <w:t>ANEXO I.B.- COMPOSICION DE LOS ÓRGANOS DE ASISTENCIA Y DATOS IDENTIFICATIVOS DE LAS DEPENDENCIAS.</w:t>
      </w:r>
    </w:p>
    <w:p w:rsidR="000C6C36" w:rsidRPr="00B56739" w:rsidRDefault="000C6C36" w:rsidP="000C6C36">
      <w:pPr>
        <w:suppressAutoHyphens w:val="0"/>
        <w:autoSpaceDE w:val="0"/>
        <w:autoSpaceDN w:val="0"/>
        <w:adjustRightInd w:val="0"/>
        <w:spacing w:before="120" w:after="120"/>
        <w:ind w:firstLine="709"/>
        <w:jc w:val="both"/>
        <w:rPr>
          <w:rFonts w:eastAsiaTheme="minorEastAsia"/>
          <w:color w:val="000000"/>
          <w:lang w:eastAsia="es-ES"/>
        </w:rPr>
      </w:pPr>
      <w:r w:rsidRPr="00B56739">
        <w:rPr>
          <w:rFonts w:eastAsiaTheme="minorEastAsia"/>
          <w:color w:val="000000"/>
          <w:lang w:eastAsia="es-ES"/>
        </w:rPr>
        <w:t>En la presente contratación actuará el siguiente órgano de asistencia (con la composición señalada):</w:t>
      </w:r>
    </w:p>
    <w:tbl>
      <w:tblPr>
        <w:tblStyle w:val="TableGrid"/>
        <w:tblW w:w="7938" w:type="dxa"/>
        <w:jc w:val="center"/>
        <w:tblInd w:w="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left w:w="98" w:type="dxa"/>
          <w:right w:w="44" w:type="dxa"/>
        </w:tblCellMar>
        <w:tblLook w:val="04A0" w:firstRow="1" w:lastRow="0" w:firstColumn="1" w:lastColumn="0" w:noHBand="0" w:noVBand="1"/>
      </w:tblPr>
      <w:tblGrid>
        <w:gridCol w:w="1430"/>
        <w:gridCol w:w="6508"/>
      </w:tblGrid>
      <w:tr w:rsidR="000C6C36" w:rsidRPr="00B56739" w:rsidTr="00EC736D">
        <w:trPr>
          <w:trHeight w:val="486"/>
          <w:jc w:val="center"/>
        </w:trPr>
        <w:tc>
          <w:tcPr>
            <w:tcW w:w="1430" w:type="dxa"/>
            <w:tcBorders>
              <w:top w:val="double" w:sz="4" w:space="0" w:color="000000"/>
            </w:tcBorders>
            <w:shd w:val="clear" w:color="auto" w:fill="E7E6E6" w:themeFill="background2"/>
          </w:tcPr>
          <w:p w:rsidR="000C6C36" w:rsidRPr="00B56739" w:rsidRDefault="000C6C36" w:rsidP="000C6C36">
            <w:pPr>
              <w:suppressAutoHyphens w:val="0"/>
              <w:spacing w:before="120" w:line="259" w:lineRule="auto"/>
              <w:ind w:right="54"/>
              <w:jc w:val="center"/>
              <w:rPr>
                <w:rFonts w:eastAsiaTheme="minorEastAsia"/>
                <w:b/>
                <w:color w:val="000000"/>
                <w:u w:val="single" w:color="000000"/>
                <w:lang w:eastAsia="es-ES"/>
              </w:rPr>
            </w:pPr>
            <w:r w:rsidRPr="00B56739">
              <w:rPr>
                <w:rFonts w:eastAsiaTheme="minorEastAsia"/>
                <w:b/>
                <w:color w:val="000000"/>
                <w:u w:val="single" w:color="000000"/>
                <w:lang w:eastAsia="es-ES"/>
              </w:rPr>
              <w:t>SI</w:t>
            </w:r>
          </w:p>
        </w:tc>
        <w:tc>
          <w:tcPr>
            <w:tcW w:w="6508" w:type="dxa"/>
            <w:tcBorders>
              <w:top w:val="double" w:sz="4" w:space="0" w:color="000000"/>
            </w:tcBorders>
            <w:shd w:val="clear" w:color="auto" w:fill="E7E6E6" w:themeFill="background2"/>
            <w:vAlign w:val="center"/>
          </w:tcPr>
          <w:p w:rsidR="000C6C36" w:rsidRPr="00B56739" w:rsidRDefault="000C6C36" w:rsidP="000C6C36">
            <w:pPr>
              <w:suppressAutoHyphens w:val="0"/>
              <w:spacing w:before="120" w:line="259" w:lineRule="auto"/>
              <w:ind w:right="56"/>
              <w:jc w:val="both"/>
              <w:rPr>
                <w:rFonts w:eastAsiaTheme="minorEastAsia"/>
                <w:b/>
                <w:color w:val="000000"/>
                <w:lang w:eastAsia="es-ES"/>
              </w:rPr>
            </w:pPr>
            <w:r w:rsidRPr="00B56739">
              <w:rPr>
                <w:rFonts w:eastAsiaTheme="minorEastAsia"/>
                <w:b/>
                <w:color w:val="00000A"/>
                <w:lang w:eastAsia="es-ES"/>
              </w:rPr>
              <w:t xml:space="preserve">Actuará la </w:t>
            </w:r>
            <w:r w:rsidRPr="00B56739">
              <w:rPr>
                <w:rFonts w:eastAsiaTheme="minorEastAsia"/>
                <w:b/>
                <w:color w:val="000000"/>
                <w:lang w:eastAsia="es-ES"/>
              </w:rPr>
              <w:t>Mesa de contratación compuesta por los siguientes miembros:</w:t>
            </w:r>
          </w:p>
        </w:tc>
      </w:tr>
      <w:tr w:rsidR="000C6C36" w:rsidRPr="00B56739" w:rsidTr="00EC736D">
        <w:trPr>
          <w:trHeight w:val="1092"/>
          <w:jc w:val="center"/>
        </w:trPr>
        <w:tc>
          <w:tcPr>
            <w:tcW w:w="1430" w:type="dxa"/>
            <w:vAlign w:val="center"/>
          </w:tcPr>
          <w:p w:rsidR="000C6C36" w:rsidRPr="00B56739" w:rsidRDefault="000C6C36" w:rsidP="000C6C36">
            <w:pPr>
              <w:suppressAutoHyphens w:val="0"/>
              <w:spacing w:before="120" w:line="259" w:lineRule="auto"/>
              <w:ind w:right="54"/>
              <w:jc w:val="center"/>
              <w:rPr>
                <w:rFonts w:eastAsiaTheme="minorEastAsia"/>
                <w:color w:val="000000"/>
                <w:lang w:eastAsia="es-ES"/>
              </w:rPr>
            </w:pPr>
            <w:r w:rsidRPr="00B56739">
              <w:rPr>
                <w:rFonts w:eastAsiaTheme="minorEastAsia"/>
                <w:color w:val="000000"/>
                <w:u w:val="single" w:color="000000"/>
                <w:lang w:eastAsia="es-ES"/>
              </w:rPr>
              <w:t>Presidente</w:t>
            </w:r>
            <w:r w:rsidRPr="00B56739">
              <w:rPr>
                <w:rFonts w:eastAsiaTheme="minorEastAsia"/>
                <w:color w:val="000000"/>
                <w:lang w:eastAsia="es-ES"/>
              </w:rPr>
              <w:t xml:space="preserve"> </w:t>
            </w:r>
          </w:p>
        </w:tc>
        <w:tc>
          <w:tcPr>
            <w:tcW w:w="6508" w:type="dxa"/>
            <w:vAlign w:val="center"/>
          </w:tcPr>
          <w:p w:rsidR="000C6C36" w:rsidRPr="00B56739" w:rsidRDefault="00A1583B" w:rsidP="000C6C36">
            <w:pPr>
              <w:suppressAutoHyphens w:val="0"/>
              <w:spacing w:before="120" w:line="259" w:lineRule="auto"/>
              <w:ind w:right="56"/>
              <w:jc w:val="both"/>
              <w:rPr>
                <w:rFonts w:eastAsiaTheme="minorEastAsia"/>
                <w:color w:val="000000"/>
                <w:lang w:eastAsia="es-ES"/>
              </w:rPr>
            </w:pPr>
            <w:r w:rsidRPr="00B56739">
              <w:rPr>
                <w:rFonts w:eastAsiaTheme="minorEastAsia"/>
                <w:color w:val="000000"/>
                <w:lang w:eastAsia="es-ES"/>
              </w:rPr>
              <w:t>Diputada-Delegada</w:t>
            </w:r>
            <w:r w:rsidR="000C6C36" w:rsidRPr="00B56739">
              <w:rPr>
                <w:rFonts w:eastAsiaTheme="minorEastAsia"/>
                <w:color w:val="000000"/>
                <w:lang w:eastAsia="es-ES"/>
              </w:rPr>
              <w:t xml:space="preserve"> del Área de Recursos Humanos y Régimen Interior o persona que le sustituya </w:t>
            </w:r>
          </w:p>
        </w:tc>
      </w:tr>
      <w:tr w:rsidR="000C6C36" w:rsidRPr="00B56739" w:rsidTr="00EC736D">
        <w:trPr>
          <w:trHeight w:val="570"/>
          <w:jc w:val="center"/>
        </w:trPr>
        <w:tc>
          <w:tcPr>
            <w:tcW w:w="1430" w:type="dxa"/>
            <w:vMerge w:val="restart"/>
            <w:vAlign w:val="center"/>
          </w:tcPr>
          <w:p w:rsidR="000C6C36" w:rsidRPr="00B56739" w:rsidRDefault="000C6C36" w:rsidP="000C6C36">
            <w:pPr>
              <w:suppressAutoHyphens w:val="0"/>
              <w:spacing w:before="120" w:line="259" w:lineRule="auto"/>
              <w:ind w:right="53"/>
              <w:jc w:val="center"/>
              <w:rPr>
                <w:rFonts w:eastAsiaTheme="minorEastAsia"/>
                <w:color w:val="000000"/>
                <w:lang w:eastAsia="es-ES"/>
              </w:rPr>
            </w:pPr>
            <w:r w:rsidRPr="00B56739">
              <w:rPr>
                <w:rFonts w:eastAsiaTheme="minorEastAsia"/>
                <w:color w:val="000000"/>
                <w:u w:val="single" w:color="000000"/>
                <w:lang w:eastAsia="es-ES"/>
              </w:rPr>
              <w:t>Vocales</w:t>
            </w:r>
            <w:r w:rsidRPr="00B56739">
              <w:rPr>
                <w:rFonts w:eastAsiaTheme="minorEastAsia"/>
                <w:color w:val="000000"/>
                <w:lang w:eastAsia="es-ES"/>
              </w:rPr>
              <w:t xml:space="preserve"> </w:t>
            </w:r>
          </w:p>
        </w:tc>
        <w:tc>
          <w:tcPr>
            <w:tcW w:w="6508" w:type="dxa"/>
            <w:vAlign w:val="center"/>
          </w:tcPr>
          <w:p w:rsidR="000C6C36" w:rsidRPr="00B56739" w:rsidRDefault="000C6C36" w:rsidP="000C6C36">
            <w:pPr>
              <w:suppressAutoHyphens w:val="0"/>
              <w:spacing w:before="120" w:line="259" w:lineRule="auto"/>
              <w:jc w:val="both"/>
              <w:rPr>
                <w:rFonts w:eastAsiaTheme="minorEastAsia"/>
                <w:color w:val="000000"/>
                <w:lang w:eastAsia="es-ES"/>
              </w:rPr>
            </w:pPr>
            <w:r w:rsidRPr="00B56739">
              <w:rPr>
                <w:rFonts w:eastAsiaTheme="minorEastAsia"/>
                <w:color w:val="00000A"/>
                <w:lang w:eastAsia="es-ES"/>
              </w:rPr>
              <w:t xml:space="preserve">Secretario General de la Diputación o la persona que legalmente le sustituya  </w:t>
            </w:r>
          </w:p>
        </w:tc>
      </w:tr>
      <w:tr w:rsidR="000C6C36" w:rsidRPr="00B56739" w:rsidTr="00EC736D">
        <w:trPr>
          <w:trHeight w:val="550"/>
          <w:jc w:val="center"/>
        </w:trPr>
        <w:tc>
          <w:tcPr>
            <w:tcW w:w="1430" w:type="dxa"/>
            <w:vMerge/>
            <w:vAlign w:val="center"/>
          </w:tcPr>
          <w:p w:rsidR="000C6C36" w:rsidRPr="00B56739" w:rsidRDefault="000C6C36" w:rsidP="000C6C36">
            <w:pPr>
              <w:suppressAutoHyphens w:val="0"/>
              <w:spacing w:before="120" w:line="259" w:lineRule="auto"/>
              <w:rPr>
                <w:rFonts w:eastAsiaTheme="minorEastAsia"/>
                <w:color w:val="000000"/>
                <w:lang w:eastAsia="es-ES"/>
              </w:rPr>
            </w:pPr>
          </w:p>
        </w:tc>
        <w:tc>
          <w:tcPr>
            <w:tcW w:w="6508" w:type="dxa"/>
            <w:vAlign w:val="center"/>
          </w:tcPr>
          <w:p w:rsidR="000C6C36" w:rsidRPr="00B56739" w:rsidRDefault="000C6C36" w:rsidP="000C6C36">
            <w:pPr>
              <w:suppressAutoHyphens w:val="0"/>
              <w:spacing w:before="120" w:line="259" w:lineRule="auto"/>
              <w:jc w:val="both"/>
              <w:rPr>
                <w:rFonts w:eastAsiaTheme="minorEastAsia"/>
                <w:color w:val="000000"/>
                <w:lang w:eastAsia="es-ES"/>
              </w:rPr>
            </w:pPr>
            <w:r w:rsidRPr="00B56739">
              <w:rPr>
                <w:rFonts w:eastAsiaTheme="minorEastAsia"/>
                <w:color w:val="00000A"/>
                <w:lang w:eastAsia="es-ES"/>
              </w:rPr>
              <w:t xml:space="preserve">Interventor Provincial o la persona que legalmente le sustituya </w:t>
            </w:r>
          </w:p>
        </w:tc>
      </w:tr>
      <w:tr w:rsidR="000C6C36" w:rsidRPr="00B56739" w:rsidTr="00EC736D">
        <w:trPr>
          <w:trHeight w:val="403"/>
          <w:jc w:val="center"/>
        </w:trPr>
        <w:tc>
          <w:tcPr>
            <w:tcW w:w="1430" w:type="dxa"/>
            <w:vMerge/>
            <w:vAlign w:val="center"/>
          </w:tcPr>
          <w:p w:rsidR="000C6C36" w:rsidRPr="00B56739" w:rsidRDefault="000C6C36" w:rsidP="000C6C36">
            <w:pPr>
              <w:suppressAutoHyphens w:val="0"/>
              <w:spacing w:before="120" w:line="259" w:lineRule="auto"/>
              <w:rPr>
                <w:rFonts w:eastAsiaTheme="minorEastAsia"/>
                <w:color w:val="000000"/>
                <w:lang w:eastAsia="es-ES"/>
              </w:rPr>
            </w:pPr>
          </w:p>
        </w:tc>
        <w:tc>
          <w:tcPr>
            <w:tcW w:w="6508" w:type="dxa"/>
            <w:vAlign w:val="center"/>
          </w:tcPr>
          <w:p w:rsidR="000C6C36" w:rsidRPr="00B56739" w:rsidRDefault="000C6C36" w:rsidP="000C6C36">
            <w:pPr>
              <w:suppressAutoHyphens w:val="0"/>
              <w:spacing w:before="120" w:line="259" w:lineRule="auto"/>
              <w:rPr>
                <w:rFonts w:eastAsiaTheme="minorEastAsia"/>
                <w:color w:val="000000"/>
                <w:lang w:eastAsia="es-ES"/>
              </w:rPr>
            </w:pPr>
            <w:r w:rsidRPr="00B56739">
              <w:rPr>
                <w:rFonts w:eastAsiaTheme="minorEastAsia"/>
                <w:color w:val="00000A"/>
                <w:lang w:eastAsia="es-ES"/>
              </w:rPr>
              <w:t xml:space="preserve">La Jefa del Servicio de Patrimonio y Contratación </w:t>
            </w:r>
          </w:p>
        </w:tc>
      </w:tr>
      <w:tr w:rsidR="000C6C36" w:rsidRPr="00B56739" w:rsidTr="00EC736D">
        <w:trPr>
          <w:trHeight w:val="833"/>
          <w:jc w:val="center"/>
        </w:trPr>
        <w:tc>
          <w:tcPr>
            <w:tcW w:w="1430" w:type="dxa"/>
            <w:tcBorders>
              <w:bottom w:val="double" w:sz="4" w:space="0" w:color="000000"/>
            </w:tcBorders>
            <w:vAlign w:val="center"/>
          </w:tcPr>
          <w:p w:rsidR="000C6C36" w:rsidRPr="00B56739" w:rsidRDefault="000C6C36" w:rsidP="000C6C36">
            <w:pPr>
              <w:suppressAutoHyphens w:val="0"/>
              <w:spacing w:before="120" w:line="259" w:lineRule="auto"/>
              <w:ind w:right="54"/>
              <w:jc w:val="center"/>
              <w:rPr>
                <w:rFonts w:eastAsiaTheme="minorEastAsia"/>
                <w:color w:val="000000"/>
                <w:lang w:eastAsia="es-ES"/>
              </w:rPr>
            </w:pPr>
            <w:r w:rsidRPr="00B56739">
              <w:rPr>
                <w:rFonts w:eastAsiaTheme="minorEastAsia"/>
                <w:color w:val="000000"/>
                <w:u w:val="single" w:color="000000"/>
                <w:lang w:eastAsia="es-ES"/>
              </w:rPr>
              <w:t>Secretario/a:</w:t>
            </w:r>
            <w:r w:rsidRPr="00B56739">
              <w:rPr>
                <w:rFonts w:eastAsiaTheme="minorEastAsia"/>
                <w:color w:val="000000"/>
                <w:lang w:eastAsia="es-ES"/>
              </w:rPr>
              <w:t xml:space="preserve"> </w:t>
            </w:r>
          </w:p>
        </w:tc>
        <w:tc>
          <w:tcPr>
            <w:tcW w:w="6508" w:type="dxa"/>
            <w:tcBorders>
              <w:bottom w:val="double" w:sz="4" w:space="0" w:color="000000"/>
            </w:tcBorders>
            <w:vAlign w:val="center"/>
          </w:tcPr>
          <w:p w:rsidR="000C6C36" w:rsidRPr="00B56739" w:rsidRDefault="000C6C36" w:rsidP="000C6C36">
            <w:pPr>
              <w:suppressAutoHyphens w:val="0"/>
              <w:spacing w:before="120" w:line="259" w:lineRule="auto"/>
              <w:rPr>
                <w:rFonts w:eastAsiaTheme="minorEastAsia"/>
                <w:color w:val="000000"/>
                <w:lang w:eastAsia="es-ES"/>
              </w:rPr>
            </w:pPr>
            <w:r w:rsidRPr="00B56739">
              <w:rPr>
                <w:rFonts w:eastAsiaTheme="minorEastAsia"/>
                <w:color w:val="000000"/>
                <w:lang w:eastAsia="es-ES"/>
              </w:rPr>
              <w:t xml:space="preserve">Jefa de la Sección de Contratación de Suministros y Patrimonio, y en ausencia de esta, la Jefa del Servicio de Patrimonio y Contratación </w:t>
            </w:r>
          </w:p>
        </w:tc>
      </w:tr>
    </w:tbl>
    <w:p w:rsidR="000C6C36" w:rsidRPr="00B56739" w:rsidRDefault="000C6C36" w:rsidP="000C6C36">
      <w:pPr>
        <w:suppressAutoHyphens w:val="0"/>
        <w:autoSpaceDE w:val="0"/>
        <w:autoSpaceDN w:val="0"/>
        <w:adjustRightInd w:val="0"/>
        <w:spacing w:before="120" w:after="120"/>
        <w:ind w:firstLine="709"/>
        <w:jc w:val="both"/>
        <w:rPr>
          <w:rFonts w:eastAsiaTheme="minorEastAsia"/>
          <w:b/>
          <w:color w:val="000000"/>
          <w:u w:val="single"/>
          <w:lang w:eastAsia="es-ES"/>
        </w:rPr>
      </w:pPr>
      <w:r w:rsidRPr="00B56739">
        <w:rPr>
          <w:rFonts w:eastAsiaTheme="minorEastAsia"/>
          <w:b/>
          <w:color w:val="000000"/>
          <w:u w:val="single"/>
          <w:lang w:eastAsia="es-ES"/>
        </w:rPr>
        <w:t>Datos identificativos e información complementaria:</w:t>
      </w:r>
    </w:p>
    <w:tbl>
      <w:tblPr>
        <w:tblStyle w:val="Tablaconcuadrcula4"/>
        <w:tblW w:w="79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29"/>
        <w:gridCol w:w="4409"/>
      </w:tblGrid>
      <w:tr w:rsidR="000C6C36" w:rsidRPr="00B56739" w:rsidTr="00A118AD">
        <w:trPr>
          <w:jc w:val="center"/>
        </w:trPr>
        <w:tc>
          <w:tcPr>
            <w:tcW w:w="3529" w:type="dxa"/>
            <w:vAlign w:val="center"/>
          </w:tcPr>
          <w:p w:rsidR="000C6C36" w:rsidRPr="00B56739" w:rsidRDefault="000C6C36" w:rsidP="000C6C3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120" w:after="120" w:line="259" w:lineRule="auto"/>
              <w:contextualSpacing/>
              <w:jc w:val="both"/>
              <w:rPr>
                <w:rFonts w:eastAsiaTheme="minorEastAsia"/>
                <w:b/>
                <w:color w:val="000000"/>
                <w:lang w:eastAsia="es-ES"/>
              </w:rPr>
            </w:pPr>
            <w:r w:rsidRPr="00B56739">
              <w:rPr>
                <w:rFonts w:eastAsiaTheme="minorEastAsia"/>
                <w:b/>
                <w:color w:val="000000"/>
                <w:u w:val="single"/>
                <w:lang w:eastAsia="es-ES"/>
              </w:rPr>
              <w:t>Dependencia tramitadora</w:t>
            </w:r>
            <w:r w:rsidRPr="00B56739">
              <w:rPr>
                <w:rFonts w:eastAsiaTheme="minorEastAsia"/>
                <w:b/>
                <w:color w:val="000000"/>
                <w:lang w:eastAsia="es-ES"/>
              </w:rPr>
              <w:t xml:space="preserve">, </w:t>
            </w:r>
            <w:r w:rsidRPr="00B56739">
              <w:rPr>
                <w:rFonts w:eastAsiaTheme="minorEastAsia"/>
                <w:color w:val="000000"/>
                <w:lang w:eastAsia="es-ES"/>
              </w:rPr>
              <w:t>que facilitará la información complementaria relativa a la documentación administrativa</w:t>
            </w:r>
          </w:p>
        </w:tc>
        <w:tc>
          <w:tcPr>
            <w:tcW w:w="4409" w:type="dxa"/>
            <w:vAlign w:val="center"/>
          </w:tcPr>
          <w:p w:rsidR="000C6C36" w:rsidRPr="00B56739" w:rsidRDefault="000C6C36" w:rsidP="000C6C3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120" w:after="120" w:line="259" w:lineRule="auto"/>
              <w:contextualSpacing/>
              <w:jc w:val="both"/>
              <w:rPr>
                <w:rFonts w:eastAsiaTheme="minorEastAsia"/>
                <w:color w:val="000000"/>
                <w:lang w:eastAsia="es-ES"/>
              </w:rPr>
            </w:pPr>
            <w:r w:rsidRPr="00B56739">
              <w:rPr>
                <w:rFonts w:eastAsiaTheme="minorEastAsia"/>
                <w:color w:val="000000"/>
                <w:lang w:eastAsia="es-ES"/>
              </w:rPr>
              <w:t>Servicio de Patrimonio y Contratación/ Sección de Suministros y Patrimonio</w:t>
            </w:r>
          </w:p>
          <w:p w:rsidR="000C6C36" w:rsidRPr="00B56739" w:rsidRDefault="000C6C36" w:rsidP="000C6C3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120" w:after="120" w:line="259" w:lineRule="auto"/>
              <w:contextualSpacing/>
              <w:jc w:val="both"/>
              <w:rPr>
                <w:rFonts w:eastAsiaTheme="minorEastAsia"/>
                <w:color w:val="000000"/>
                <w:lang w:eastAsia="es-ES"/>
              </w:rPr>
            </w:pPr>
            <w:r w:rsidRPr="00B56739">
              <w:rPr>
                <w:rFonts w:eastAsiaTheme="minorEastAsia"/>
                <w:color w:val="000000"/>
                <w:lang w:eastAsia="es-ES"/>
              </w:rPr>
              <w:t>C. Navarro Rodrigo, 17.- 04001.- Almería, segunda planta. Teléfono: 950 211065-211722</w:t>
            </w:r>
          </w:p>
          <w:p w:rsidR="000C6C36" w:rsidRPr="00B56739" w:rsidRDefault="000C6C36" w:rsidP="000C6C3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120" w:after="120" w:line="259" w:lineRule="auto"/>
              <w:contextualSpacing/>
              <w:jc w:val="both"/>
              <w:rPr>
                <w:rFonts w:eastAsiaTheme="minorEastAsia"/>
                <w:color w:val="00000A"/>
                <w:lang w:eastAsia="es-ES"/>
              </w:rPr>
            </w:pPr>
            <w:r w:rsidRPr="00B56739">
              <w:rPr>
                <w:rFonts w:eastAsiaTheme="minorEastAsia"/>
                <w:lang w:eastAsia="es-ES"/>
              </w:rPr>
              <w:t>correo electrónico</w:t>
            </w:r>
            <w:r w:rsidRPr="00B56739">
              <w:rPr>
                <w:rFonts w:eastAsiaTheme="minorEastAsia"/>
                <w:color w:val="0563C1"/>
                <w:u w:val="single"/>
                <w:lang w:eastAsia="es-ES"/>
              </w:rPr>
              <w:t xml:space="preserve"> </w:t>
            </w:r>
            <w:hyperlink r:id="rId31">
              <w:r w:rsidRPr="00B56739">
                <w:rPr>
                  <w:rFonts w:eastAsiaTheme="minorEastAsia"/>
                  <w:color w:val="0563C1"/>
                  <w:u w:val="single"/>
                  <w:lang w:eastAsia="es-ES"/>
                </w:rPr>
                <w:t>patrimonioycontratacion@dipalme.org</w:t>
              </w:r>
            </w:hyperlink>
          </w:p>
        </w:tc>
      </w:tr>
      <w:tr w:rsidR="000C6C36" w:rsidRPr="00B56739" w:rsidTr="00A118AD">
        <w:trPr>
          <w:jc w:val="center"/>
        </w:trPr>
        <w:tc>
          <w:tcPr>
            <w:tcW w:w="3529" w:type="dxa"/>
            <w:tcBorders>
              <w:top w:val="single" w:sz="4" w:space="0" w:color="auto"/>
              <w:left w:val="single" w:sz="4" w:space="0" w:color="auto"/>
              <w:bottom w:val="single" w:sz="4" w:space="0" w:color="auto"/>
              <w:right w:val="single" w:sz="4" w:space="0" w:color="auto"/>
            </w:tcBorders>
          </w:tcPr>
          <w:p w:rsidR="000C6C36" w:rsidRPr="00B56739" w:rsidRDefault="000C6C36" w:rsidP="000C6C36">
            <w:pPr>
              <w:suppressAutoHyphens w:val="0"/>
              <w:autoSpaceDE w:val="0"/>
              <w:autoSpaceDN w:val="0"/>
              <w:adjustRightInd w:val="0"/>
              <w:spacing w:before="120" w:after="120"/>
              <w:jc w:val="both"/>
              <w:rPr>
                <w:rFonts w:eastAsiaTheme="minorEastAsia"/>
                <w:color w:val="00000A"/>
                <w:u w:val="single"/>
                <w:lang w:eastAsia="es-ES"/>
              </w:rPr>
            </w:pPr>
            <w:r w:rsidRPr="00B56739">
              <w:rPr>
                <w:rFonts w:eastAsiaTheme="minorEastAsia"/>
                <w:b/>
                <w:color w:val="00000A"/>
                <w:u w:val="single"/>
                <w:lang w:eastAsia="es-ES"/>
              </w:rPr>
              <w:t>Responsable del contrato</w:t>
            </w:r>
            <w:r w:rsidRPr="00B56739">
              <w:rPr>
                <w:rFonts w:eastAsiaTheme="minorEastAsia"/>
                <w:color w:val="00000A"/>
                <w:lang w:eastAsia="es-ES"/>
              </w:rPr>
              <w:t xml:space="preserve"> (que tendrá las funciones reflejadas en la cláusula 12.2 del pliego y facilitará la información complementaria relativa a la documentación técnica)</w:t>
            </w:r>
          </w:p>
        </w:tc>
        <w:tc>
          <w:tcPr>
            <w:tcW w:w="4409" w:type="dxa"/>
            <w:tcBorders>
              <w:top w:val="single" w:sz="4" w:space="0" w:color="auto"/>
              <w:left w:val="single" w:sz="4" w:space="0" w:color="auto"/>
              <w:bottom w:val="single" w:sz="4" w:space="0" w:color="auto"/>
              <w:right w:val="single" w:sz="4" w:space="0" w:color="auto"/>
            </w:tcBorders>
          </w:tcPr>
          <w:p w:rsidR="000C6C36" w:rsidRPr="00B56739" w:rsidRDefault="00454C52" w:rsidP="000C6C36">
            <w:pPr>
              <w:suppressAutoHyphens w:val="0"/>
              <w:autoSpaceDE w:val="0"/>
              <w:autoSpaceDN w:val="0"/>
              <w:adjustRightInd w:val="0"/>
              <w:spacing w:before="120" w:after="120"/>
              <w:jc w:val="both"/>
              <w:rPr>
                <w:rFonts w:eastAsiaTheme="minorEastAsia"/>
                <w:bCs/>
                <w:color w:val="00000A"/>
                <w:lang w:eastAsia="es-ES"/>
              </w:rPr>
            </w:pPr>
            <w:r w:rsidRPr="00B56739">
              <w:rPr>
                <w:rFonts w:eastAsiaTheme="minorEastAsia"/>
                <w:bCs/>
                <w:color w:val="00000A"/>
                <w:lang w:eastAsia="es-ES"/>
              </w:rPr>
              <w:t>xxxxxxxxxxxxxxxxxxxxx</w:t>
            </w:r>
          </w:p>
          <w:p w:rsidR="000C6C36" w:rsidRPr="00B56739" w:rsidRDefault="000C6C36" w:rsidP="000C6C36">
            <w:pPr>
              <w:suppressAutoHyphens w:val="0"/>
              <w:autoSpaceDE w:val="0"/>
              <w:autoSpaceDN w:val="0"/>
              <w:adjustRightInd w:val="0"/>
              <w:spacing w:before="120" w:after="120"/>
              <w:jc w:val="both"/>
              <w:rPr>
                <w:rFonts w:eastAsiaTheme="minorEastAsia"/>
                <w:bCs/>
                <w:color w:val="00000A"/>
                <w:lang w:eastAsia="es-ES"/>
              </w:rPr>
            </w:pPr>
            <w:r w:rsidRPr="00B56739">
              <w:rPr>
                <w:rFonts w:eastAsiaTheme="minorEastAsia"/>
                <w:bCs/>
                <w:color w:val="00000A"/>
                <w:lang w:eastAsia="es-ES"/>
              </w:rPr>
              <w:t xml:space="preserve">Email: </w:t>
            </w:r>
          </w:p>
          <w:p w:rsidR="000C6C36" w:rsidRPr="00B56739" w:rsidRDefault="000C6C36" w:rsidP="000C6C36">
            <w:pPr>
              <w:suppressAutoHyphens w:val="0"/>
              <w:autoSpaceDE w:val="0"/>
              <w:autoSpaceDN w:val="0"/>
              <w:adjustRightInd w:val="0"/>
              <w:spacing w:before="120" w:after="120"/>
              <w:jc w:val="both"/>
              <w:rPr>
                <w:rFonts w:eastAsiaTheme="minorEastAsia"/>
                <w:bCs/>
                <w:color w:val="00000A"/>
                <w:lang w:eastAsia="es-ES"/>
              </w:rPr>
            </w:pPr>
            <w:r w:rsidRPr="00B56739">
              <w:rPr>
                <w:rFonts w:eastAsiaTheme="minorEastAsia"/>
                <w:bCs/>
                <w:color w:val="00000A"/>
                <w:lang w:eastAsia="es-ES"/>
              </w:rPr>
              <w:t xml:space="preserve">Teléfono: </w:t>
            </w:r>
          </w:p>
          <w:p w:rsidR="000C6C36" w:rsidRPr="00B56739" w:rsidRDefault="000C6C36" w:rsidP="00454C52">
            <w:pPr>
              <w:suppressAutoHyphens w:val="0"/>
              <w:autoSpaceDE w:val="0"/>
              <w:autoSpaceDN w:val="0"/>
              <w:adjustRightInd w:val="0"/>
              <w:spacing w:before="120" w:after="120"/>
              <w:jc w:val="both"/>
              <w:rPr>
                <w:rFonts w:eastAsiaTheme="minorEastAsia"/>
                <w:bCs/>
                <w:color w:val="00000A"/>
                <w:lang w:eastAsia="es-ES"/>
              </w:rPr>
            </w:pPr>
            <w:r w:rsidRPr="00B56739">
              <w:rPr>
                <w:rFonts w:eastAsiaTheme="minorEastAsia"/>
                <w:bCs/>
                <w:color w:val="00000A"/>
                <w:lang w:eastAsia="es-ES"/>
              </w:rPr>
              <w:t xml:space="preserve">Código TIFAC: </w:t>
            </w:r>
          </w:p>
        </w:tc>
      </w:tr>
      <w:tr w:rsidR="000C6C36" w:rsidRPr="00B56739" w:rsidTr="00A118AD">
        <w:trPr>
          <w:jc w:val="center"/>
        </w:trPr>
        <w:tc>
          <w:tcPr>
            <w:tcW w:w="3529" w:type="dxa"/>
            <w:vAlign w:val="center"/>
          </w:tcPr>
          <w:p w:rsidR="000C6C36" w:rsidRPr="00B56739" w:rsidRDefault="000C6C36" w:rsidP="000C6C3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120" w:after="120" w:line="259" w:lineRule="auto"/>
              <w:contextualSpacing/>
              <w:jc w:val="both"/>
              <w:rPr>
                <w:rFonts w:eastAsiaTheme="minorEastAsia"/>
                <w:b/>
                <w:color w:val="000000"/>
                <w:u w:val="single"/>
                <w:lang w:eastAsia="es-ES"/>
              </w:rPr>
            </w:pPr>
            <w:r w:rsidRPr="00B56739">
              <w:rPr>
                <w:rFonts w:eastAsiaTheme="minorEastAsia"/>
                <w:b/>
                <w:color w:val="000000"/>
                <w:u w:val="single"/>
                <w:lang w:eastAsia="es-ES"/>
              </w:rPr>
              <w:t>Unidad de Seguimiento general de la ejecución del contrato</w:t>
            </w:r>
          </w:p>
        </w:tc>
        <w:tc>
          <w:tcPr>
            <w:tcW w:w="4409" w:type="dxa"/>
            <w:vAlign w:val="center"/>
          </w:tcPr>
          <w:p w:rsidR="000C6C36" w:rsidRPr="00B56739" w:rsidRDefault="000C6C36" w:rsidP="000C6C3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before="120" w:after="120" w:line="259" w:lineRule="auto"/>
              <w:contextualSpacing/>
              <w:jc w:val="both"/>
              <w:rPr>
                <w:rFonts w:eastAsiaTheme="minorEastAsia"/>
                <w:color w:val="000000"/>
                <w:lang w:eastAsia="es-ES"/>
              </w:rPr>
            </w:pPr>
            <w:r w:rsidRPr="00B56739">
              <w:rPr>
                <w:rFonts w:eastAsiaTheme="minorEastAsia"/>
                <w:color w:val="000000"/>
                <w:lang w:eastAsia="es-ES"/>
              </w:rPr>
              <w:t xml:space="preserve">Negociado de Seguimiento de contratos, del Servicio de Patrimonio y Contratación. </w:t>
            </w:r>
          </w:p>
        </w:tc>
      </w:tr>
    </w:tbl>
    <w:p w:rsidR="000C6C36" w:rsidRPr="00B56739" w:rsidRDefault="000C6C36" w:rsidP="00EC736D">
      <w:pPr>
        <w:suppressAutoHyphens w:val="0"/>
        <w:spacing w:before="240" w:after="240" w:line="250" w:lineRule="auto"/>
        <w:ind w:right="57" w:firstLine="709"/>
        <w:jc w:val="both"/>
        <w:rPr>
          <w:rFonts w:eastAsiaTheme="minorEastAsia"/>
          <w:color w:val="000000" w:themeColor="text1"/>
          <w:lang w:eastAsia="es-ES"/>
        </w:rPr>
      </w:pPr>
      <w:r w:rsidRPr="00B56739">
        <w:rPr>
          <w:rFonts w:eastAsiaTheme="minorEastAsia"/>
          <w:b/>
          <w:color w:val="000000"/>
          <w:u w:val="single"/>
          <w:lang w:eastAsia="es-ES"/>
        </w:rPr>
        <w:br w:type="page"/>
      </w:r>
    </w:p>
    <w:p w:rsidR="00B15820" w:rsidRPr="00B56739" w:rsidRDefault="00B15820" w:rsidP="00B15820">
      <w:pPr>
        <w:suppressAutoHyphens w:val="0"/>
        <w:autoSpaceDE w:val="0"/>
        <w:autoSpaceDN w:val="0"/>
        <w:adjustRightInd w:val="0"/>
        <w:spacing w:before="120" w:after="120"/>
        <w:ind w:firstLine="720"/>
        <w:jc w:val="both"/>
        <w:rPr>
          <w:rFonts w:eastAsiaTheme="minorEastAsia"/>
          <w:color w:val="000000" w:themeColor="text1"/>
          <w:lang w:eastAsia="es-ES"/>
        </w:rPr>
      </w:pPr>
    </w:p>
    <w:p w:rsidR="009046EC" w:rsidRPr="00B56739" w:rsidRDefault="009046EC" w:rsidP="00BA5C8B">
      <w:pPr>
        <w:suppressAutoHyphens w:val="0"/>
        <w:autoSpaceDE w:val="0"/>
        <w:autoSpaceDN w:val="0"/>
        <w:adjustRightInd w:val="0"/>
        <w:spacing w:before="120" w:after="120"/>
        <w:ind w:firstLine="720"/>
        <w:jc w:val="both"/>
        <w:rPr>
          <w:u w:val="double"/>
        </w:rPr>
      </w:pPr>
      <w:r w:rsidRPr="00B56739">
        <w:rPr>
          <w:b/>
          <w:bCs/>
          <w:u w:val="double"/>
        </w:rPr>
        <w:t xml:space="preserve">ANEXO II.- DECLARACIÓN RESPONSABLE DE CUMPLIMIENTO DE LAS CONDICIONES ESTABLECIDAS LEGALMENTE PARA CONTRATAR CON LA ADMINISTRACIÓN Y OFERTA ECONÓMICA Y CRITERIOS EVALUABLES MEDIANTE FORMULAS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 xml:space="preserve">ANTE EL ÓRGANO DE CONTRATACIÓN, D./Dª. ………………………………..…………………………, mayor de edad, vecino/a de ……………………………….., domiciliado en C/…………………..………………………………., (con correo electrónico a efectos de recibir el aviso de la notificación electrónica …………………….……y tlf…………...…....) provisto del DNI. núm. ………………, en representación de                  (en este último caso según escritura de apoderamiento otorgada ante el Notario del Ilustre Colegio de ………………………………..……............, D/Dª ……………………………, en ………………………………., núm. …….…… de su protocolo, e inscrita en el Registro Mercantil de………………………….) </w:t>
      </w:r>
      <w:r w:rsidRPr="00B56739">
        <w:rPr>
          <w:b/>
          <w:bCs/>
        </w:rPr>
        <w:t xml:space="preserve">DECLARO BAJO MI RESPONSABILIDAD: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a) Que, en el momento de finalización del plazo de presentación de las proposiciones en la licitación a la que he sido invitada por la Excma. Diputación Provincial de Almería para el contrato de ________________</w:t>
      </w:r>
      <w:r w:rsidRPr="00B56739">
        <w:rPr>
          <w:b/>
          <w:bCs/>
        </w:rPr>
        <w:t xml:space="preserve">, </w:t>
      </w:r>
      <w:r w:rsidRPr="00B56739">
        <w:t>cumplo con las condiciones establecidas legalmente para contratar con la Administración Pública y con las condiciones establecidas en el pliego, concretamente las que se refieren a los requisitos de capacidad, habilitación, solvencia o, en su caso, clasificación, y no estar incurso en causas de prohibición para contratar con las Administraciones Públicas previstas en el art. 71 de la ley 9/2017 de 8 de noviembre, de Contratos del Sector Público.</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En concreto y en relación al cumplimiento de las obligaciones tributarias y con la Seguridad Social impuestas por las disposiciones vigentes, se dispone de los correspondientes certificados acreditativos de tales circunstancias a fecha actual, los cuales quedan, en todo momento, a disposición de la Mesa de contratación</w:t>
      </w:r>
      <w:bookmarkStart w:id="0" w:name="__DdeLink__5255_1812932147"/>
      <w:bookmarkEnd w:id="0"/>
      <w:r w:rsidRPr="00B56739">
        <w:t>.</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b) Que la sociedad está válidamente constituida y que conforme a su objeto social puede realizar este contrato, así como que ostento la debida representación para presentar la oferta.</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c) Existencia del compromiso a que se refiere el artículo 75.2 de la LCSP (integración de solvencia con medios externos).</w:t>
      </w:r>
    </w:p>
    <w:p w:rsidR="009046EC" w:rsidRPr="00B56739" w:rsidRDefault="009046EC" w:rsidP="00454C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pPr>
      <w:r w:rsidRPr="00B56739">
        <w:t>d) En el caso de que la empresa fuera extranjera, incluirá el</w:t>
      </w:r>
      <w:r w:rsidR="00454C52" w:rsidRPr="00B56739">
        <w:t xml:space="preserve"> sometimiento al fuero español.</w:t>
      </w:r>
    </w:p>
    <w:p w:rsidR="009046EC" w:rsidRPr="00B56739" w:rsidRDefault="00454C52"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pPr>
      <w:r w:rsidRPr="00B56739">
        <w:tab/>
        <w:t>e</w:t>
      </w:r>
      <w:r w:rsidR="009046EC" w:rsidRPr="00B56739">
        <w:t>) Que a efectos de indicar si la empresa a la que represento es o no una PYME (</w:t>
      </w:r>
      <w:r w:rsidR="009046EC" w:rsidRPr="00B56739">
        <w:rPr>
          <w:i/>
          <w:iCs/>
        </w:rPr>
        <w:t>se considera que es PYME si ocupa a menos de 250 personas y cuyo volumen de negocios anual no excede de 50 millones EUR o cuyo balance general anual no excede de 43 millones EUR.</w:t>
      </w:r>
      <w:r w:rsidR="009046EC" w:rsidRPr="00B56739">
        <w:t>) marco con una X la opción correspondiente:</w:t>
      </w:r>
    </w:p>
    <w:p w:rsidR="009046EC" w:rsidRPr="00B56739" w:rsidRDefault="009046EC" w:rsidP="003E225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16" w:firstLine="680"/>
        <w:jc w:val="both"/>
      </w:pPr>
      <w:r w:rsidRPr="00B56739">
        <w:t xml:space="preserve"> Sí. </w:t>
      </w:r>
    </w:p>
    <w:p w:rsidR="009046EC" w:rsidRPr="00B56739" w:rsidRDefault="009046EC" w:rsidP="003E225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16" w:firstLine="680"/>
        <w:jc w:val="both"/>
      </w:pPr>
      <w:r w:rsidRPr="00B56739">
        <w:t xml:space="preserve"> No.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
          <w:bCs/>
        </w:rPr>
      </w:pPr>
    </w:p>
    <w:p w:rsidR="005819C0" w:rsidRPr="00B56739" w:rsidRDefault="005819C0"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
          <w:bCs/>
        </w:rPr>
      </w:pP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both"/>
        <w:rPr>
          <w:b/>
          <w:bCs/>
        </w:rPr>
      </w:pPr>
      <w:r w:rsidRPr="00B56739">
        <w:rPr>
          <w:b/>
          <w:bCs/>
        </w:rPr>
        <w:lastRenderedPageBreak/>
        <w:t>ASIMISMO, HACE CONSTAR:</w:t>
      </w:r>
    </w:p>
    <w:p w:rsidR="009046EC" w:rsidRPr="00B56739" w:rsidRDefault="009046EC" w:rsidP="003E225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r w:rsidRPr="00B56739">
        <w:t xml:space="preserve">a) Que conoce todas las condiciones que han de regir en el mencionado procedimiento negociado, las cuales acepta en todas sus partes. </w:t>
      </w:r>
    </w:p>
    <w:p w:rsidR="009046EC" w:rsidRPr="00B56739" w:rsidRDefault="009046EC" w:rsidP="003E225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r w:rsidRPr="00B56739">
        <w:t xml:space="preserve">b) Que se obliga a cumplir el objeto del contrato con arreglo a las características pormenorizadas recogidas en su oferta, la cual se adapta a la legislación vigente que es de aplicación a la contratación que se pretende realizar, así como que es una empresa autorizada por el órgano correspondiente para la prestación del mismo, de conformidad con la normativa aplicable. </w:t>
      </w:r>
    </w:p>
    <w:p w:rsidR="009046EC" w:rsidRPr="00B56739" w:rsidRDefault="009046EC" w:rsidP="003E225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20"/>
        <w:jc w:val="both"/>
        <w:rPr>
          <w:color w:val="FF0000"/>
        </w:rPr>
      </w:pPr>
      <w:r w:rsidRPr="00B56739">
        <w:rPr>
          <w:color w:val="FF0000"/>
        </w:rPr>
        <w:t>c) En relación al tratamiento de datos personales por el contratista, indicar si tiene previsto subcontratar los servidores o servicios asociados a los mismos:</w:t>
      </w:r>
    </w:p>
    <w:p w:rsidR="009046EC" w:rsidRPr="00B56739" w:rsidRDefault="009046EC" w:rsidP="003E225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9"/>
        <w:rPr>
          <w:color w:val="FF0000"/>
        </w:rPr>
      </w:pPr>
      <w:r w:rsidRPr="00B56739">
        <w:rPr>
          <w:color w:val="FF0000"/>
        </w:rPr>
        <w:tab/>
      </w:r>
      <w:r w:rsidRPr="00B56739">
        <w:rPr>
          <w:color w:val="FF0000"/>
        </w:rPr>
        <w:tab/>
      </w:r>
      <w:r w:rsidRPr="00B56739">
        <w:rPr>
          <w:noProof/>
          <w:color w:val="FF0000"/>
          <w:lang w:eastAsia="es-ES"/>
        </w:rPr>
        <w:drawing>
          <wp:inline distT="0" distB="0" distL="0" distR="0" wp14:anchorId="4AD942D6" wp14:editId="0BE5F312">
            <wp:extent cx="111125" cy="11938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Pr="00B56739">
        <w:rPr>
          <w:color w:val="FF0000"/>
        </w:rPr>
        <w:t xml:space="preserve"> Si, especificar el nombre o perfil empresarial, definido por referencia a las condiciones de solvencia profesional o técnica, de los subcontratistas a los que se vaya a encomendar su realización: …….</w:t>
      </w:r>
    </w:p>
    <w:p w:rsidR="009046EC" w:rsidRPr="00B56739" w:rsidRDefault="009046EC" w:rsidP="003E225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709"/>
        <w:rPr>
          <w:color w:val="FF0000"/>
        </w:rPr>
      </w:pPr>
      <w:r w:rsidRPr="00B56739">
        <w:rPr>
          <w:color w:val="FF0000"/>
        </w:rPr>
        <w:tab/>
      </w:r>
      <w:r w:rsidRPr="00B56739">
        <w:rPr>
          <w:color w:val="FF0000"/>
        </w:rPr>
        <w:tab/>
      </w:r>
      <w:r w:rsidRPr="00B56739">
        <w:rPr>
          <w:noProof/>
          <w:color w:val="FF0000"/>
          <w:lang w:eastAsia="es-ES"/>
        </w:rPr>
        <w:drawing>
          <wp:inline distT="0" distB="0" distL="0" distR="0" wp14:anchorId="0FAABF86" wp14:editId="2482442F">
            <wp:extent cx="111125" cy="119380"/>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125" cy="119380"/>
                    </a:xfrm>
                    <a:prstGeom prst="rect">
                      <a:avLst/>
                    </a:prstGeom>
                    <a:noFill/>
                    <a:ln>
                      <a:noFill/>
                    </a:ln>
                  </pic:spPr>
                </pic:pic>
              </a:graphicData>
            </a:graphic>
          </wp:inline>
        </w:drawing>
      </w:r>
      <w:r w:rsidRPr="00B56739">
        <w:rPr>
          <w:color w:val="FF0000"/>
        </w:rPr>
        <w:t xml:space="preserve"> No</w:t>
      </w:r>
    </w:p>
    <w:p w:rsidR="009046EC" w:rsidRPr="00B56739" w:rsidRDefault="009046EC" w:rsidP="003E225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p>
    <w:p w:rsidR="009046EC" w:rsidRPr="00B56739" w:rsidRDefault="009046EC" w:rsidP="003E2259">
      <w:pPr>
        <w:pStyle w:val="NormalWeb"/>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left="709"/>
        <w:jc w:val="both"/>
      </w:pPr>
      <w:r w:rsidRPr="00B56739">
        <w:t>d) Se compromete a ejecutar la prestación en la que participa, con estricta sujeción a los requisitos y condiciones exigidas, por un precio total de (indicar en letras y</w:t>
      </w:r>
      <w:r w:rsidR="00364343" w:rsidRPr="00B56739">
        <w:t xml:space="preserve"> cifras), para un periodo de XX (X</w:t>
      </w:r>
      <w:r w:rsidRPr="00B56739">
        <w:t>) años:</w:t>
      </w:r>
    </w:p>
    <w:tbl>
      <w:tblPr>
        <w:tblW w:w="0" w:type="auto"/>
        <w:jc w:val="center"/>
        <w:tblLayout w:type="fixed"/>
        <w:tblLook w:val="0000" w:firstRow="0" w:lastRow="0" w:firstColumn="0" w:lastColumn="0" w:noHBand="0" w:noVBand="0"/>
      </w:tblPr>
      <w:tblGrid>
        <w:gridCol w:w="2221"/>
        <w:gridCol w:w="4583"/>
      </w:tblGrid>
      <w:tr w:rsidR="009046EC" w:rsidRPr="00B56739" w:rsidTr="00A118AD">
        <w:trPr>
          <w:jc w:val="center"/>
        </w:trPr>
        <w:tc>
          <w:tcPr>
            <w:tcW w:w="2221" w:type="dxa"/>
            <w:tcBorders>
              <w:top w:val="single" w:sz="4" w:space="0" w:color="auto"/>
              <w:left w:val="single" w:sz="4" w:space="0" w:color="auto"/>
              <w:bottom w:val="single" w:sz="4" w:space="0" w:color="auto"/>
              <w:right w:val="single" w:sz="4" w:space="0" w:color="auto"/>
            </w:tcBorders>
          </w:tcPr>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center"/>
            </w:pPr>
            <w:r w:rsidRPr="00B56739">
              <w:t>Base</w:t>
            </w:r>
          </w:p>
        </w:tc>
        <w:tc>
          <w:tcPr>
            <w:tcW w:w="4583" w:type="dxa"/>
            <w:tcBorders>
              <w:top w:val="single" w:sz="4" w:space="0" w:color="auto"/>
              <w:left w:val="single" w:sz="4" w:space="0" w:color="auto"/>
              <w:bottom w:val="single" w:sz="4" w:space="0" w:color="auto"/>
              <w:right w:val="single" w:sz="4" w:space="0" w:color="auto"/>
            </w:tcBorders>
          </w:tcPr>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p>
        </w:tc>
      </w:tr>
      <w:tr w:rsidR="009046EC" w:rsidRPr="00B56739" w:rsidTr="00A118AD">
        <w:trPr>
          <w:jc w:val="center"/>
        </w:trPr>
        <w:tc>
          <w:tcPr>
            <w:tcW w:w="2221" w:type="dxa"/>
            <w:tcBorders>
              <w:top w:val="single" w:sz="4" w:space="0" w:color="auto"/>
              <w:left w:val="single" w:sz="4" w:space="0" w:color="auto"/>
              <w:bottom w:val="single" w:sz="4" w:space="0" w:color="auto"/>
              <w:right w:val="single" w:sz="4" w:space="0" w:color="auto"/>
            </w:tcBorders>
          </w:tcPr>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center"/>
            </w:pPr>
            <w:r w:rsidRPr="00B56739">
              <w:t>___ %IVA</w:t>
            </w:r>
          </w:p>
        </w:tc>
        <w:tc>
          <w:tcPr>
            <w:tcW w:w="4583" w:type="dxa"/>
            <w:tcBorders>
              <w:top w:val="single" w:sz="4" w:space="0" w:color="auto"/>
              <w:left w:val="single" w:sz="4" w:space="0" w:color="auto"/>
              <w:bottom w:val="single" w:sz="4" w:space="0" w:color="auto"/>
              <w:right w:val="single" w:sz="4" w:space="0" w:color="auto"/>
            </w:tcBorders>
          </w:tcPr>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p>
        </w:tc>
      </w:tr>
      <w:tr w:rsidR="009046EC" w:rsidRPr="00B56739" w:rsidTr="00A118AD">
        <w:trPr>
          <w:jc w:val="center"/>
        </w:trPr>
        <w:tc>
          <w:tcPr>
            <w:tcW w:w="2221" w:type="dxa"/>
            <w:tcBorders>
              <w:top w:val="single" w:sz="4" w:space="0" w:color="auto"/>
              <w:left w:val="single" w:sz="4" w:space="0" w:color="auto"/>
              <w:bottom w:val="single" w:sz="4" w:space="0" w:color="auto"/>
              <w:right w:val="single" w:sz="4" w:space="0" w:color="auto"/>
            </w:tcBorders>
          </w:tcPr>
          <w:p w:rsidR="009046EC" w:rsidRPr="00B56739" w:rsidRDefault="00364343"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center"/>
            </w:pPr>
            <w:r w:rsidRPr="00B56739">
              <w:t>Total para XX</w:t>
            </w:r>
            <w:r w:rsidR="009046EC" w:rsidRPr="00B56739">
              <w:t xml:space="preserve"> años</w:t>
            </w:r>
          </w:p>
        </w:tc>
        <w:tc>
          <w:tcPr>
            <w:tcW w:w="4583" w:type="dxa"/>
            <w:tcBorders>
              <w:top w:val="single" w:sz="4" w:space="0" w:color="auto"/>
              <w:left w:val="single" w:sz="4" w:space="0" w:color="auto"/>
              <w:bottom w:val="single" w:sz="4" w:space="0" w:color="auto"/>
              <w:right w:val="single" w:sz="4" w:space="0" w:color="auto"/>
            </w:tcBorders>
          </w:tcPr>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40" w:lineRule="auto"/>
              <w:jc w:val="both"/>
            </w:pPr>
          </w:p>
        </w:tc>
      </w:tr>
    </w:tbl>
    <w:p w:rsidR="009046EC" w:rsidRPr="00B56739" w:rsidRDefault="009046EC" w:rsidP="003E2259">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ind w:firstLine="709"/>
        <w:jc w:val="both"/>
      </w:pPr>
      <w:r w:rsidRPr="00B56739">
        <w:t xml:space="preserve">Dichos importes incluyen además todos los tributos, tasas y cánones de cualquier índole que sean de aplicación, así como cualquier otro gasto contemplado en el pliego de cláusulas administrativas particulares que rige el contrato.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pP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center"/>
      </w:pPr>
      <w:r w:rsidRPr="00B56739">
        <w:t>En …………., a …......................</w:t>
      </w:r>
    </w:p>
    <w:p w:rsidR="009046EC" w:rsidRPr="00B56739" w:rsidRDefault="009046EC" w:rsidP="003E2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firstLine="680"/>
        <w:jc w:val="center"/>
      </w:pPr>
      <w:r w:rsidRPr="00B56739">
        <w:t>Fdo…………………………………</w:t>
      </w:r>
    </w:p>
    <w:p w:rsidR="009046EC" w:rsidRPr="00B56739" w:rsidRDefault="009046EC" w:rsidP="00752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ind w:firstLine="680"/>
        <w:jc w:val="both"/>
      </w:pPr>
      <w:r w:rsidRPr="00B56739">
        <w:br w:type="page"/>
      </w:r>
    </w:p>
    <w:p w:rsidR="00752D22" w:rsidRPr="00B56739" w:rsidRDefault="00752D22" w:rsidP="00752D22">
      <w:pPr>
        <w:spacing w:before="240" w:after="240" w:line="276" w:lineRule="auto"/>
        <w:ind w:firstLine="346"/>
        <w:jc w:val="both"/>
        <w:textAlignment w:val="baseline"/>
        <w:rPr>
          <w:rFonts w:eastAsia="Lucida Sans Unicode"/>
          <w:b/>
          <w:bCs/>
          <w:u w:val="double"/>
          <w:lang w:bidi="hi-IN"/>
        </w:rPr>
      </w:pPr>
      <w:r w:rsidRPr="00B56739">
        <w:rPr>
          <w:rFonts w:eastAsia="Lucida Sans Unicode"/>
          <w:b/>
          <w:bCs/>
          <w:u w:val="double"/>
          <w:lang w:bidi="hi-IN"/>
        </w:rPr>
        <w:lastRenderedPageBreak/>
        <w:t>ANEXO III.- DOCUMENTACIÓN JUSTIFICATIVA RELATIVA A LA APTITUD, CAPACIDAD Y SOLVENCIA Y DEMÁS DOCUMENTACIÓN EXIGIBLE.</w:t>
      </w:r>
    </w:p>
    <w:p w:rsidR="00752D22" w:rsidRPr="00B56739" w:rsidRDefault="00752D22" w:rsidP="00752D22">
      <w:pPr>
        <w:numPr>
          <w:ilvl w:val="0"/>
          <w:numId w:val="23"/>
        </w:numPr>
        <w:suppressAutoHyphens w:val="0"/>
        <w:autoSpaceDE w:val="0"/>
        <w:autoSpaceDN w:val="0"/>
        <w:adjustRightInd w:val="0"/>
        <w:spacing w:before="240" w:after="240" w:line="276" w:lineRule="auto"/>
        <w:jc w:val="both"/>
        <w:textAlignment w:val="baseline"/>
        <w:rPr>
          <w:rFonts w:eastAsia="Lucida Sans Unicode"/>
          <w:b/>
          <w:bCs/>
          <w:u w:val="double"/>
          <w:lang w:bidi="hi-IN"/>
        </w:rPr>
      </w:pPr>
      <w:r w:rsidRPr="00B56739">
        <w:rPr>
          <w:rFonts w:eastAsia="Lucida Sans Unicode"/>
          <w:b/>
          <w:bCs/>
          <w:u w:val="single"/>
          <w:lang w:bidi="hi-IN"/>
        </w:rPr>
        <w:t>Documentos acreditativos de la personalidad del empresario y su ámbito de actividad</w:t>
      </w:r>
      <w:r w:rsidRPr="00B56739">
        <w:rPr>
          <w:rFonts w:eastAsia="Lucida Sans Unicode"/>
          <w:lang w:bidi="hi-IN"/>
        </w:rPr>
        <w:t>:</w:t>
      </w:r>
    </w:p>
    <w:p w:rsidR="00752D22" w:rsidRPr="00B56739" w:rsidRDefault="00752D22" w:rsidP="00752D22">
      <w:pPr>
        <w:spacing w:before="120" w:after="120" w:line="276" w:lineRule="auto"/>
        <w:ind w:firstLine="346"/>
        <w:jc w:val="both"/>
        <w:textAlignment w:val="baseline"/>
        <w:rPr>
          <w:rFonts w:eastAsia="Lucida Sans Unicode"/>
          <w:lang w:bidi="hi-IN"/>
        </w:rPr>
      </w:pPr>
      <w:r w:rsidRPr="00B56739">
        <w:rPr>
          <w:rFonts w:eastAsia="Lucida Sans Unicode"/>
          <w:u w:val="single"/>
          <w:lang w:bidi="hi-IN"/>
        </w:rPr>
        <w:t xml:space="preserve">Persona física: </w:t>
      </w:r>
      <w:r w:rsidRPr="00B56739">
        <w:rPr>
          <w:rFonts w:eastAsia="Lucida Sans Unicode"/>
          <w:lang w:bidi="hi-IN"/>
        </w:rPr>
        <w:t>Copia del DNI o del documento que haga sus veces.</w:t>
      </w:r>
    </w:p>
    <w:p w:rsidR="00752D22" w:rsidRPr="00B56739" w:rsidRDefault="00752D22" w:rsidP="00752D22">
      <w:pPr>
        <w:spacing w:before="120" w:after="120" w:line="276" w:lineRule="auto"/>
        <w:ind w:firstLine="346"/>
        <w:jc w:val="both"/>
        <w:textAlignment w:val="baseline"/>
        <w:rPr>
          <w:rFonts w:eastAsia="Lucida Sans Unicode"/>
          <w:u w:val="single"/>
          <w:lang w:bidi="hi-IN"/>
        </w:rPr>
      </w:pPr>
      <w:r w:rsidRPr="00B56739">
        <w:rPr>
          <w:rFonts w:eastAsia="Lucida Sans Unicode"/>
          <w:u w:val="single"/>
          <w:lang w:bidi="hi-IN"/>
        </w:rPr>
        <w:t>Persona jurídica:</w:t>
      </w:r>
    </w:p>
    <w:p w:rsidR="00752D22" w:rsidRPr="00B56739" w:rsidRDefault="00752D22" w:rsidP="00752D22">
      <w:pPr>
        <w:numPr>
          <w:ilvl w:val="0"/>
          <w:numId w:val="22"/>
        </w:numPr>
        <w:suppressAutoHyphens w:val="0"/>
        <w:autoSpaceDE w:val="0"/>
        <w:autoSpaceDN w:val="0"/>
        <w:adjustRightInd w:val="0"/>
        <w:spacing w:before="120" w:after="120" w:line="276" w:lineRule="auto"/>
        <w:ind w:firstLine="346"/>
        <w:jc w:val="both"/>
        <w:textAlignment w:val="baseline"/>
        <w:rPr>
          <w:rFonts w:eastAsia="Lucida Sans Unicode"/>
          <w:lang w:bidi="hi-IN"/>
        </w:rPr>
      </w:pPr>
      <w:r w:rsidRPr="00B56739">
        <w:rPr>
          <w:rFonts w:eastAsia="Lucida Sans Unicode"/>
          <w:lang w:bidi="hi-IN"/>
        </w:rPr>
        <w:t>Copia del NIF.</w:t>
      </w:r>
    </w:p>
    <w:p w:rsidR="00752D22" w:rsidRPr="00B56739" w:rsidRDefault="00752D22" w:rsidP="00752D22">
      <w:pPr>
        <w:numPr>
          <w:ilvl w:val="0"/>
          <w:numId w:val="22"/>
        </w:numPr>
        <w:suppressAutoHyphens w:val="0"/>
        <w:autoSpaceDE w:val="0"/>
        <w:autoSpaceDN w:val="0"/>
        <w:adjustRightInd w:val="0"/>
        <w:spacing w:before="120" w:after="120" w:line="276" w:lineRule="auto"/>
        <w:ind w:firstLine="346"/>
        <w:jc w:val="both"/>
        <w:textAlignment w:val="baseline"/>
        <w:rPr>
          <w:rFonts w:eastAsia="Lucida Sans Unicode"/>
          <w:lang w:bidi="hi-IN"/>
        </w:rPr>
      </w:pPr>
      <w:r w:rsidRPr="00B56739">
        <w:rPr>
          <w:rFonts w:eastAsia="Lucida Sans Unicode"/>
          <w:lang w:bidi="hi-IN"/>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752D22" w:rsidRPr="00B56739" w:rsidRDefault="00752D22" w:rsidP="00752D22">
      <w:pPr>
        <w:numPr>
          <w:ilvl w:val="0"/>
          <w:numId w:val="23"/>
        </w:numPr>
        <w:suppressAutoHyphens w:val="0"/>
        <w:autoSpaceDE w:val="0"/>
        <w:autoSpaceDN w:val="0"/>
        <w:adjustRightInd w:val="0"/>
        <w:spacing w:before="120" w:after="120" w:line="276" w:lineRule="auto"/>
        <w:jc w:val="both"/>
        <w:textAlignment w:val="baseline"/>
        <w:rPr>
          <w:rFonts w:eastAsia="Lucida Sans Unicode"/>
          <w:lang w:bidi="hi-IN"/>
        </w:rPr>
      </w:pPr>
      <w:r w:rsidRPr="00B56739">
        <w:rPr>
          <w:rFonts w:eastAsiaTheme="minorEastAsia"/>
          <w:b/>
          <w:u w:val="single"/>
          <w:lang w:eastAsia="es-ES"/>
        </w:rPr>
        <w:t>Documentos que acrediten, en su caso, la representación de personas jurídicas</w:t>
      </w:r>
      <w:r w:rsidRPr="00B56739">
        <w:rPr>
          <w:rFonts w:eastAsiaTheme="minorEastAsia"/>
          <w:lang w:eastAsia="es-ES"/>
        </w:rPr>
        <w:t xml:space="preserve">: </w:t>
      </w:r>
    </w:p>
    <w:p w:rsidR="00752D22" w:rsidRPr="00B56739" w:rsidRDefault="00752D22" w:rsidP="00752D22">
      <w:pPr>
        <w:numPr>
          <w:ilvl w:val="1"/>
          <w:numId w:val="3"/>
        </w:numPr>
        <w:suppressAutoHyphens w:val="0"/>
        <w:autoSpaceDE w:val="0"/>
        <w:autoSpaceDN w:val="0"/>
        <w:adjustRightInd w:val="0"/>
        <w:spacing w:before="120" w:after="120"/>
        <w:jc w:val="both"/>
        <w:rPr>
          <w:rFonts w:eastAsiaTheme="minorEastAsia"/>
          <w:lang w:eastAsia="es-ES"/>
        </w:rPr>
      </w:pPr>
      <w:r w:rsidRPr="00B56739">
        <w:rPr>
          <w:rFonts w:eastAsiaTheme="minorEastAsia"/>
          <w:lang w:eastAsia="es-ES"/>
        </w:rPr>
        <w:t>En el caso de que se aporte un certificado de estar inscrito en el ROLECE o Registro Oficial de la Comunidad Autónoma de Andalucía, éste será suficiente si en el mismo consta la representación y facultades del firmante de la proposición, debiéndose valorar por la Mesa de contratación si éstas son suficientes para el contrato.</w:t>
      </w:r>
    </w:p>
    <w:p w:rsidR="00752D22" w:rsidRPr="00B56739" w:rsidRDefault="00752D22" w:rsidP="00AE62EB">
      <w:pPr>
        <w:numPr>
          <w:ilvl w:val="1"/>
          <w:numId w:val="3"/>
        </w:numPr>
        <w:suppressAutoHyphens w:val="0"/>
        <w:autoSpaceDE w:val="0"/>
        <w:autoSpaceDN w:val="0"/>
        <w:adjustRightInd w:val="0"/>
        <w:spacing w:before="113" w:after="113"/>
        <w:ind w:left="1429"/>
        <w:contextualSpacing/>
        <w:jc w:val="both"/>
        <w:rPr>
          <w:rFonts w:eastAsiaTheme="minorEastAsia"/>
          <w:lang w:eastAsia="es-ES"/>
        </w:rPr>
      </w:pPr>
      <w:r w:rsidRPr="00B56739">
        <w:rPr>
          <w:rFonts w:eastAsiaTheme="minorEastAsia"/>
          <w:lang w:eastAsia="es-ES"/>
        </w:rPr>
        <w:t>En el caso de no constar en el ROLECE , o Registro de la Comunidad Autónoma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w:t>
      </w:r>
      <w:r w:rsidR="00732A9D" w:rsidRPr="00B56739">
        <w:rPr>
          <w:rFonts w:eastAsiaTheme="minorEastAsia"/>
          <w:lang w:eastAsia="es-ES"/>
        </w:rPr>
        <w:t>63 3058 0199 48 2732000063.</w:t>
      </w:r>
    </w:p>
    <w:p w:rsidR="00732A9D" w:rsidRPr="00B56739" w:rsidRDefault="00732A9D" w:rsidP="00732A9D">
      <w:pPr>
        <w:suppressAutoHyphens w:val="0"/>
        <w:autoSpaceDE w:val="0"/>
        <w:autoSpaceDN w:val="0"/>
        <w:adjustRightInd w:val="0"/>
        <w:spacing w:before="113" w:after="113"/>
        <w:ind w:left="1429"/>
        <w:contextualSpacing/>
        <w:jc w:val="both"/>
        <w:rPr>
          <w:rFonts w:eastAsiaTheme="minorEastAsia"/>
          <w:lang w:eastAsia="es-ES"/>
        </w:rPr>
      </w:pPr>
    </w:p>
    <w:p w:rsidR="009B5A25" w:rsidRPr="00D4122A" w:rsidRDefault="00752D22" w:rsidP="009B5A25">
      <w:pPr>
        <w:pStyle w:val="Prrafodelista"/>
        <w:spacing w:before="120" w:after="120" w:line="240" w:lineRule="auto"/>
        <w:ind w:left="360" w:firstLine="709"/>
        <w:jc w:val="both"/>
        <w:rPr>
          <w:rFonts w:ascii="Times New Roman" w:hAnsi="Times New Roman" w:cs="Times New Roman"/>
          <w:sz w:val="24"/>
          <w:szCs w:val="24"/>
          <w:lang w:eastAsia="en-US"/>
        </w:rPr>
      </w:pPr>
      <w:r w:rsidRPr="00B56739">
        <w:rPr>
          <w:rFonts w:eastAsia="Calibri"/>
          <w:b/>
          <w:bCs/>
          <w:lang w:eastAsia="en-US"/>
        </w:rPr>
        <w:tab/>
        <w:t xml:space="preserve">3.-  </w:t>
      </w:r>
      <w:r w:rsidRPr="00B56739">
        <w:rPr>
          <w:rFonts w:eastAsia="Calibri"/>
          <w:b/>
          <w:bCs/>
          <w:u w:val="single"/>
          <w:lang w:eastAsia="en-US"/>
        </w:rPr>
        <w:t xml:space="preserve">Empresarios </w:t>
      </w:r>
      <w:r w:rsidRPr="00D4122A">
        <w:rPr>
          <w:rFonts w:eastAsia="Calibri"/>
          <w:b/>
          <w:bCs/>
          <w:u w:val="single"/>
          <w:lang w:eastAsia="en-US"/>
        </w:rPr>
        <w:t>extranjeros</w:t>
      </w:r>
      <w:r w:rsidRPr="00D4122A">
        <w:rPr>
          <w:rFonts w:eastAsia="Calibri"/>
          <w:u w:val="single"/>
          <w:lang w:eastAsia="en-US"/>
        </w:rPr>
        <w:t>:</w:t>
      </w:r>
      <w:r w:rsidRPr="00D4122A">
        <w:rPr>
          <w:rFonts w:eastAsia="Calibri"/>
          <w:lang w:eastAsia="en-US"/>
        </w:rPr>
        <w:t xml:space="preserve"> </w:t>
      </w:r>
      <w:r w:rsidR="009B5A25" w:rsidRPr="00D4122A">
        <w:rPr>
          <w:rFonts w:ascii="Times New Roman" w:hAnsi="Times New Roman" w:cs="Times New Roman"/>
        </w:rPr>
        <w:t xml:space="preserve">Además de la documentación que se exige en este pliego, deberán aportar: </w:t>
      </w:r>
    </w:p>
    <w:p w:rsidR="009B5A25" w:rsidRPr="00D4122A" w:rsidRDefault="009B5A25" w:rsidP="009B5A25">
      <w:pPr>
        <w:numPr>
          <w:ilvl w:val="0"/>
          <w:numId w:val="28"/>
        </w:numPr>
        <w:suppressAutoHyphens w:val="0"/>
        <w:spacing w:before="120" w:after="120"/>
        <w:jc w:val="both"/>
      </w:pPr>
      <w:r w:rsidRPr="00D4122A">
        <w:t xml:space="preserve">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w:t>
      </w:r>
      <w:r w:rsidRPr="00D4122A">
        <w:lastRenderedPageBreak/>
        <w:t>comunitarias de aplicación, debiendo de estar inscritas en alguno de los registros que se indican en el Anexo I del Reglamento General de la LCAP.</w:t>
      </w:r>
    </w:p>
    <w:p w:rsidR="009B5A25" w:rsidRPr="00D4122A" w:rsidRDefault="009B5A25" w:rsidP="009B5A25">
      <w:pPr>
        <w:numPr>
          <w:ilvl w:val="0"/>
          <w:numId w:val="28"/>
        </w:numPr>
        <w:suppressAutoHyphens w:val="0"/>
        <w:spacing w:before="120" w:after="120"/>
        <w:jc w:val="both"/>
      </w:pPr>
      <w:r w:rsidRPr="00D4122A">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9B5A25" w:rsidRPr="00D4122A" w:rsidRDefault="009B5A25" w:rsidP="009B5A25">
      <w:pPr>
        <w:numPr>
          <w:ilvl w:val="0"/>
          <w:numId w:val="28"/>
        </w:numPr>
        <w:suppressAutoHyphens w:val="0"/>
        <w:spacing w:before="120" w:after="120"/>
        <w:jc w:val="both"/>
        <w:rPr>
          <w:color w:val="FF0000"/>
        </w:rPr>
      </w:pPr>
      <w:r w:rsidRPr="00D4122A">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Pr="00D4122A">
        <w:rPr>
          <w:color w:val="FF0000"/>
        </w:rPr>
        <w:t>En los contratos sujetos a regulación armonizada se prescindirá del informe sobre reciprocidad en relación con las empresas de Estados signatarios del Acuerdo sobre Contratación Pública de la Organización Mundial del Comercio (este último párrafo no ponerlo en los simplificados y en los abreviados)</w:t>
      </w:r>
    </w:p>
    <w:p w:rsidR="009B5A25" w:rsidRPr="00D4122A" w:rsidRDefault="009B5A25" w:rsidP="009B5A25">
      <w:pPr>
        <w:suppressAutoHyphens w:val="0"/>
        <w:spacing w:before="120" w:after="120"/>
        <w:jc w:val="both"/>
      </w:pPr>
      <w:r w:rsidRPr="00D4122A">
        <w:t>Toda la documentación se presentará en castellano.</w:t>
      </w:r>
    </w:p>
    <w:p w:rsidR="00752D22" w:rsidRPr="00D4122A" w:rsidRDefault="00752D22" w:rsidP="009B5A25">
      <w:pPr>
        <w:suppressAutoHyphens w:val="0"/>
        <w:spacing w:before="120" w:after="120" w:line="276" w:lineRule="auto"/>
        <w:ind w:firstLine="346"/>
        <w:contextualSpacing/>
        <w:jc w:val="both"/>
        <w:rPr>
          <w:rFonts w:eastAsia="Lucida Sans Unicode"/>
          <w:lang w:bidi="hi-IN"/>
        </w:rPr>
      </w:pPr>
    </w:p>
    <w:p w:rsidR="00752D22" w:rsidRPr="00B56739" w:rsidRDefault="00752D22" w:rsidP="00752D22">
      <w:pPr>
        <w:spacing w:before="120" w:after="120" w:line="276" w:lineRule="auto"/>
        <w:ind w:firstLine="346"/>
        <w:jc w:val="both"/>
        <w:textAlignment w:val="baseline"/>
        <w:rPr>
          <w:rFonts w:eastAsia="Lucida Sans Unicode"/>
          <w:lang w:bidi="hi-IN"/>
        </w:rPr>
      </w:pPr>
      <w:r w:rsidRPr="00D4122A">
        <w:rPr>
          <w:rFonts w:eastAsia="Lucida Sans Unicode"/>
          <w:b/>
          <w:lang w:bidi="hi-IN"/>
        </w:rPr>
        <w:tab/>
        <w:t xml:space="preserve">4.- </w:t>
      </w:r>
      <w:r w:rsidRPr="00D4122A">
        <w:rPr>
          <w:rFonts w:eastAsia="Lucida Sans Unicode"/>
          <w:b/>
          <w:u w:val="single"/>
          <w:lang w:bidi="hi-IN"/>
        </w:rPr>
        <w:t>Unión Temporal</w:t>
      </w:r>
      <w:r w:rsidRPr="00D4122A">
        <w:rPr>
          <w:rFonts w:eastAsia="Lucida Sans Unicode"/>
          <w:u w:val="single"/>
          <w:lang w:bidi="hi-IN"/>
        </w:rPr>
        <w:t>:</w:t>
      </w:r>
      <w:r w:rsidRPr="00D4122A">
        <w:rPr>
          <w:rFonts w:eastAsia="Lucida Sans Unicode"/>
          <w:lang w:bidi="hi-IN"/>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bookmarkStart w:id="1" w:name="_GoBack"/>
      <w:bookmarkEnd w:id="1"/>
    </w:p>
    <w:p w:rsidR="00914B37" w:rsidRPr="00B56739" w:rsidRDefault="00914B37" w:rsidP="00914B37">
      <w:pPr>
        <w:spacing w:before="120" w:after="120"/>
        <w:ind w:firstLine="709"/>
        <w:jc w:val="both"/>
        <w:rPr>
          <w:rFonts w:eastAsia="Lucida Sans Unicode"/>
          <w:b/>
          <w:bCs/>
          <w:lang w:bidi="hi-IN"/>
        </w:rPr>
      </w:pPr>
      <w:r w:rsidRPr="00B56739">
        <w:rPr>
          <w:rFonts w:eastAsia="Lucida Sans Unicode"/>
          <w:b/>
          <w:bCs/>
          <w:lang w:bidi="hi-IN"/>
        </w:rPr>
        <w:t xml:space="preserve">5.- </w:t>
      </w:r>
      <w:r w:rsidRPr="00B56739">
        <w:rPr>
          <w:rFonts w:eastAsia="Lucida Sans Unicode"/>
          <w:b/>
          <w:bCs/>
          <w:u w:val="single"/>
          <w:lang w:bidi="hi-IN"/>
        </w:rPr>
        <w:t>Solvencia económica y financiera</w:t>
      </w:r>
      <w:r w:rsidRPr="00B56739">
        <w:rPr>
          <w:rFonts w:eastAsia="Lucida Sans Unicode"/>
          <w:b/>
          <w:bCs/>
          <w:lang w:bidi="hi-IN"/>
        </w:rPr>
        <w:t xml:space="preserve">: </w:t>
      </w:r>
      <w:r w:rsidRPr="00B56739">
        <w:rPr>
          <w:rFonts w:eastAsia="Lucida Sans Unicode"/>
          <w:lang w:bidi="hi-IN"/>
        </w:rPr>
        <w:t xml:space="preserve"> Deberá acreditarse mediante la</w:t>
      </w:r>
      <w:r w:rsidRPr="00B56739">
        <w:rPr>
          <w:rFonts w:eastAsia="Lucida Sans Unicode"/>
          <w:b/>
          <w:bCs/>
          <w:lang w:bidi="hi-IN"/>
        </w:rPr>
        <w:t xml:space="preserve"> cifra anual de negocios del licitador de los tres (3) últimos años:</w:t>
      </w:r>
    </w:p>
    <w:p w:rsidR="00914B37" w:rsidRPr="00B56739" w:rsidRDefault="00914B37" w:rsidP="00914B37">
      <w:pPr>
        <w:numPr>
          <w:ilvl w:val="0"/>
          <w:numId w:val="24"/>
        </w:numPr>
        <w:suppressAutoHyphens w:val="0"/>
        <w:spacing w:before="120" w:after="120"/>
        <w:ind w:firstLine="709"/>
        <w:jc w:val="both"/>
        <w:textAlignment w:val="baseline"/>
        <w:rPr>
          <w:rFonts w:eastAsia="Lucida Sans Unicode"/>
          <w:lang w:bidi="hi-IN"/>
        </w:rPr>
      </w:pPr>
      <w:r w:rsidRPr="00B56739">
        <w:rPr>
          <w:rFonts w:eastAsia="Lucida Sans Unicode"/>
          <w:u w:val="single"/>
          <w:lang w:bidi="hi-IN"/>
        </w:rPr>
        <w:t>Solvencia mínima exigida</w:t>
      </w:r>
      <w:r w:rsidRPr="00B56739">
        <w:rPr>
          <w:rFonts w:eastAsia="Lucida Sans Unicode"/>
          <w:lang w:bidi="hi-IN"/>
        </w:rPr>
        <w:t xml:space="preserve">: El año de mayor ejecución deberá ser, al menos, equivalente al 50% valor estimado del contrato. </w:t>
      </w:r>
      <w:r w:rsidRPr="00B56739">
        <w:rPr>
          <w:rFonts w:eastAsia="Lucida Sans Unicode"/>
          <w:b/>
          <w:lang w:bidi="hi-IN"/>
        </w:rPr>
        <w:t>(xxxx.-€)</w:t>
      </w:r>
    </w:p>
    <w:p w:rsidR="00914B37" w:rsidRPr="00B56739" w:rsidRDefault="00914B37" w:rsidP="00914B37">
      <w:pPr>
        <w:numPr>
          <w:ilvl w:val="0"/>
          <w:numId w:val="24"/>
        </w:numPr>
        <w:suppressAutoHyphens w:val="0"/>
        <w:spacing w:before="120" w:after="120"/>
        <w:ind w:firstLine="709"/>
        <w:jc w:val="both"/>
        <w:textAlignment w:val="baseline"/>
        <w:rPr>
          <w:rFonts w:eastAsia="Lucida Sans Unicode"/>
          <w:lang w:bidi="hi-IN"/>
        </w:rPr>
      </w:pPr>
      <w:r w:rsidRPr="00B56739">
        <w:rPr>
          <w:rFonts w:eastAsia="Lucida Sans Unicode"/>
          <w:u w:val="single"/>
          <w:lang w:bidi="hi-IN"/>
        </w:rPr>
        <w:t>Medios acreditativos de la solvencia</w:t>
      </w:r>
      <w:r w:rsidRPr="00B56739">
        <w:rPr>
          <w:rFonts w:eastAsia="Lucida Sans Unicode"/>
          <w:lang w:bidi="hi-IN"/>
        </w:rPr>
        <w:t xml:space="preserve">:  Junto a la </w:t>
      </w:r>
      <w:r w:rsidRPr="00B56739">
        <w:rPr>
          <w:rFonts w:eastAsia="Lucida Sans Unicode"/>
          <w:b/>
          <w:bCs/>
          <w:lang w:bidi="hi-IN"/>
        </w:rPr>
        <w:t xml:space="preserve">declaración de cifra anual de negocios </w:t>
      </w:r>
      <w:r w:rsidRPr="00B56739">
        <w:rPr>
          <w:rFonts w:eastAsia="Lucida Sans Unicode"/>
          <w:lang w:bidi="hi-IN"/>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914B37" w:rsidRPr="00B56739" w:rsidRDefault="00914B37" w:rsidP="00914B37">
      <w:pPr>
        <w:numPr>
          <w:ilvl w:val="3"/>
          <w:numId w:val="24"/>
        </w:numPr>
        <w:suppressAutoHyphens w:val="0"/>
        <w:spacing w:before="120" w:after="120" w:line="259" w:lineRule="auto"/>
        <w:contextualSpacing/>
        <w:jc w:val="both"/>
        <w:textAlignment w:val="baseline"/>
        <w:rPr>
          <w:rFonts w:eastAsia="Calibri"/>
          <w:lang w:eastAsia="en-US"/>
        </w:rPr>
      </w:pPr>
      <w:r w:rsidRPr="00B56739">
        <w:rPr>
          <w:rFonts w:eastAsia="Calibri"/>
          <w:lang w:eastAsia="en-US"/>
        </w:rPr>
        <w:t xml:space="preserve">La remisión de las cuentas anuales aprobadas y depositadas en el Registro Mercantil o el que proceda, se realizará de forma telemática, </w:t>
      </w:r>
      <w:r w:rsidRPr="00B56739">
        <w:rPr>
          <w:rFonts w:eastAsia="Calibri"/>
          <w:lang w:eastAsia="en-US"/>
        </w:rPr>
        <w:lastRenderedPageBreak/>
        <w:t>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rsidR="00914B37" w:rsidRPr="00B56739" w:rsidRDefault="00914B37" w:rsidP="00914B37">
      <w:pPr>
        <w:numPr>
          <w:ilvl w:val="3"/>
          <w:numId w:val="24"/>
        </w:numPr>
        <w:suppressAutoHyphens w:val="0"/>
        <w:spacing w:before="120" w:after="120" w:line="259" w:lineRule="auto"/>
        <w:contextualSpacing/>
        <w:jc w:val="both"/>
        <w:textAlignment w:val="baseline"/>
        <w:rPr>
          <w:rFonts w:eastAsia="Calibri"/>
          <w:lang w:eastAsia="en-US"/>
        </w:rPr>
      </w:pPr>
      <w:r w:rsidRPr="00B56739">
        <w:rPr>
          <w:rFonts w:eastAsia="Calibri"/>
          <w:lang w:eastAsia="en-US"/>
        </w:rPr>
        <w:t>En caso de no ser posible, se aportará una certificación original del Registro Mercantil de depósito y contenido completo de dichas cuentas.</w:t>
      </w:r>
    </w:p>
    <w:p w:rsidR="00752D22" w:rsidRPr="00B56739" w:rsidRDefault="00752D22" w:rsidP="00914B37">
      <w:pPr>
        <w:suppressAutoHyphens w:val="0"/>
        <w:autoSpaceDE w:val="0"/>
        <w:autoSpaceDN w:val="0"/>
        <w:adjustRightInd w:val="0"/>
        <w:spacing w:before="120" w:after="120" w:line="276" w:lineRule="auto"/>
        <w:ind w:firstLine="346"/>
        <w:jc w:val="both"/>
        <w:rPr>
          <w:rFonts w:eastAsiaTheme="minorEastAsia"/>
          <w:lang w:eastAsia="es-ES"/>
        </w:rPr>
      </w:pPr>
    </w:p>
    <w:p w:rsidR="00752D22" w:rsidRPr="00B56739" w:rsidRDefault="00752D22" w:rsidP="00752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firstLine="709"/>
        <w:jc w:val="both"/>
        <w:rPr>
          <w:rFonts w:eastAsiaTheme="minorEastAsia"/>
          <w:lang w:eastAsia="es-ES"/>
        </w:rPr>
      </w:pPr>
      <w:r w:rsidRPr="00B56739">
        <w:rPr>
          <w:rFonts w:eastAsiaTheme="minorEastAsia"/>
          <w:b/>
          <w:lang w:eastAsia="es-ES"/>
        </w:rPr>
        <w:t>6</w:t>
      </w:r>
      <w:r w:rsidRPr="00B56739">
        <w:rPr>
          <w:rFonts w:eastAsiaTheme="minorEastAsia"/>
          <w:b/>
          <w:bCs/>
          <w:lang w:eastAsia="es-ES"/>
        </w:rPr>
        <w:t>.-</w:t>
      </w:r>
      <w:r w:rsidRPr="00B56739">
        <w:rPr>
          <w:rFonts w:eastAsiaTheme="minorEastAsia"/>
          <w:b/>
          <w:bCs/>
          <w:u w:val="single"/>
          <w:lang w:eastAsia="es-ES"/>
        </w:rPr>
        <w:t xml:space="preserve"> Solvencia técnica o profesional</w:t>
      </w:r>
      <w:r w:rsidRPr="00B56739">
        <w:rPr>
          <w:rFonts w:eastAsiaTheme="minorEastAsia"/>
          <w:lang w:eastAsia="es-ES"/>
        </w:rPr>
        <w:t xml:space="preserve"> Deberá acreditarse mediante una </w:t>
      </w:r>
      <w:r w:rsidRPr="00B56739">
        <w:rPr>
          <w:rFonts w:eastAsiaTheme="minorEastAsia"/>
          <w:b/>
          <w:bCs/>
          <w:lang w:eastAsia="es-ES"/>
        </w:rPr>
        <w:t>relación debidamente firmada, de los principales servicios realizados durante los tres (3) últimos años</w:t>
      </w:r>
      <w:r w:rsidRPr="00B56739">
        <w:rPr>
          <w:rFonts w:eastAsiaTheme="minorEastAsia"/>
          <w:lang w:eastAsia="es-ES"/>
        </w:rPr>
        <w:t>,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 o a falta de certificado, mediante una declaración del empresario, acompañado de los documentos obrantes en poder del mismo que acrediten al realización de la prestación. Deberá acreditar, como solvencia mínima exigida, que el año de mayor ejecución asciende, al menos, a una cantidad equivalente al 30% del valor estimado del contrato (o del lote/s a los que presenten proposición, correspondiéndose con los siguientes importes para cada uno de los lotes).</w:t>
      </w:r>
    </w:p>
    <w:p w:rsidR="00752D22" w:rsidRPr="00B56739" w:rsidRDefault="00752D22" w:rsidP="00752D22">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u w:val="single"/>
          <w:lang w:eastAsia="es-ES"/>
        </w:rPr>
        <w:t>Empresas de nueva creación:</w:t>
      </w:r>
      <w:r w:rsidRPr="00B56739">
        <w:rPr>
          <w:rFonts w:eastAsiaTheme="minorEastAsia"/>
          <w:lang w:eastAsia="es-ES"/>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servicios.</w:t>
      </w:r>
    </w:p>
    <w:p w:rsidR="00752D22" w:rsidRPr="00B56739" w:rsidRDefault="00752D22" w:rsidP="00752D22">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De conformidad con el artículo 74 LCSP, estos requisitos (condiciones mínimas de solvencia económica y financiera y profesional o técnica), podrán ser sustituido por el de la clasificación tanto en los términos previstos en los artículos 87 y 90 de la Ley 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w:t>
      </w:r>
    </w:p>
    <w:p w:rsidR="00752D22" w:rsidRPr="00B56739" w:rsidRDefault="00752D22" w:rsidP="00752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firstLine="709"/>
        <w:jc w:val="both"/>
        <w:rPr>
          <w:rFonts w:eastAsiaTheme="minorEastAsia"/>
          <w:bCs/>
          <w:lang w:eastAsia="es-ES"/>
        </w:rPr>
      </w:pPr>
      <w:r w:rsidRPr="00B56739">
        <w:rPr>
          <w:rFonts w:eastAsiaTheme="minorEastAsia"/>
          <w:b/>
          <w:bCs/>
          <w:lang w:eastAsia="es-ES"/>
        </w:rPr>
        <w:tab/>
      </w:r>
      <w:r w:rsidRPr="00B56739">
        <w:rPr>
          <w:rFonts w:eastAsiaTheme="minorEastAsia"/>
          <w:b/>
          <w:bCs/>
          <w:u w:val="single"/>
          <w:lang w:eastAsia="es-ES"/>
        </w:rPr>
        <w:t xml:space="preserve">7.-Conforme al art. 85 de la LCSP deberá presentar testimonio judicial, certificación administrativa o declaración responsable del licitador de no estar incurso en las prohibiciones para contratar con la Administración, </w:t>
      </w:r>
      <w:r w:rsidRPr="00B56739">
        <w:rPr>
          <w:rFonts w:eastAsiaTheme="minorEastAsia"/>
          <w:bCs/>
          <w:lang w:eastAsia="es-ES"/>
        </w:rPr>
        <w:t>previstas en el artículo 71 LCSP. Esta declaración se realizará conforme al modelo siguiente:</w:t>
      </w:r>
    </w:p>
    <w:tbl>
      <w:tblPr>
        <w:tblStyle w:val="Tablaconcuadrcula"/>
        <w:tblW w:w="68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04"/>
      </w:tblGrid>
      <w:tr w:rsidR="00752D22" w:rsidRPr="00B56739" w:rsidTr="00051CDC">
        <w:trPr>
          <w:jc w:val="center"/>
        </w:trPr>
        <w:tc>
          <w:tcPr>
            <w:tcW w:w="9060" w:type="dxa"/>
          </w:tcPr>
          <w:p w:rsidR="00752D22" w:rsidRPr="00B56739" w:rsidRDefault="00752D22" w:rsidP="00752D22">
            <w:pPr>
              <w:keepLines/>
              <w:suppressAutoHyphens w:val="0"/>
              <w:autoSpaceDE w:val="0"/>
              <w:autoSpaceDN w:val="0"/>
              <w:adjustRightInd w:val="0"/>
              <w:ind w:firstLine="709"/>
              <w:jc w:val="both"/>
              <w:rPr>
                <w:rFonts w:eastAsiaTheme="minorEastAsia"/>
                <w:lang w:eastAsia="es-ES"/>
              </w:rPr>
            </w:pPr>
            <w:r w:rsidRPr="00B56739">
              <w:rPr>
                <w:rFonts w:eastAsiaTheme="minorEastAsia"/>
                <w:i/>
                <w:color w:val="000000"/>
                <w:lang w:eastAsia="es-ES"/>
              </w:rPr>
              <w:t xml:space="preserve">“D./Dña. ……………………………………………., con D.N.I. núm. …………….……, en nombre propio o de la empresa que representa, (empresa ……………………………., con C.I.F. núm. ……..…………), </w:t>
            </w:r>
            <w:r w:rsidRPr="00B56739">
              <w:rPr>
                <w:rFonts w:eastAsiaTheme="minorEastAsia"/>
                <w:bCs/>
                <w:i/>
                <w:color w:val="000000"/>
                <w:lang w:eastAsia="es-ES"/>
              </w:rPr>
              <w:t>DECLARA BAJO SU RESPONSABILIDAD, que a la fecha de finalización del plazo para la presentación de ofertas:</w:t>
            </w:r>
          </w:p>
          <w:p w:rsidR="00752D22" w:rsidRPr="00B56739" w:rsidRDefault="00752D22" w:rsidP="00752D22">
            <w:pPr>
              <w:keepLines/>
              <w:suppressAutoHyphens w:val="0"/>
              <w:autoSpaceDE w:val="0"/>
              <w:autoSpaceDN w:val="0"/>
              <w:adjustRightInd w:val="0"/>
              <w:ind w:firstLine="709"/>
              <w:jc w:val="both"/>
              <w:rPr>
                <w:rFonts w:eastAsiaTheme="minorEastAsia"/>
                <w:lang w:eastAsia="es-ES"/>
              </w:rPr>
            </w:pPr>
            <w:r w:rsidRPr="00B56739">
              <w:rPr>
                <w:rFonts w:eastAsiaTheme="minorEastAsia"/>
                <w:i/>
                <w:color w:val="000000"/>
                <w:lang w:eastAsia="es-ES"/>
              </w:rPr>
              <w:lastRenderedPageBreak/>
              <w:t>Tiene plena capacidad d</w:t>
            </w:r>
            <w:bookmarkStart w:id="2" w:name="_GoBack1"/>
            <w:bookmarkEnd w:id="2"/>
            <w:r w:rsidRPr="00B56739">
              <w:rPr>
                <w:rFonts w:eastAsiaTheme="minorEastAsia"/>
                <w:i/>
                <w:color w:val="000000"/>
                <w:lang w:eastAsia="es-ES"/>
              </w:rPr>
              <w:t>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752D22" w:rsidRPr="00B56739" w:rsidRDefault="00752D22" w:rsidP="00752D22">
            <w:pPr>
              <w:tabs>
                <w:tab w:val="left" w:pos="720"/>
              </w:tabs>
              <w:suppressAutoHyphens w:val="0"/>
              <w:autoSpaceDE w:val="0"/>
              <w:autoSpaceDN w:val="0"/>
              <w:adjustRightInd w:val="0"/>
              <w:ind w:firstLine="709"/>
              <w:jc w:val="both"/>
              <w:rPr>
                <w:rFonts w:eastAsiaTheme="minorEastAsia"/>
                <w:b/>
                <w:bCs/>
                <w:u w:val="single"/>
                <w:lang w:eastAsia="es-ES"/>
              </w:rPr>
            </w:pPr>
            <w:r w:rsidRPr="00B56739">
              <w:rPr>
                <w:rFonts w:eastAsiaTheme="minorEastAsia"/>
                <w:i/>
                <w:color w:val="000000"/>
                <w:lang w:eastAsia="es-ES"/>
              </w:rPr>
              <w:t>En …..................................., a…... de …...………..de ...........”</w:t>
            </w:r>
          </w:p>
        </w:tc>
      </w:tr>
    </w:tbl>
    <w:p w:rsidR="00752D22" w:rsidRPr="00B56739" w:rsidRDefault="00752D22" w:rsidP="00752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firstLine="709"/>
        <w:jc w:val="both"/>
        <w:rPr>
          <w:rFonts w:eastAsiaTheme="minorEastAsia"/>
          <w:lang w:eastAsia="es-ES"/>
        </w:rPr>
      </w:pPr>
      <w:r w:rsidRPr="00B56739">
        <w:rPr>
          <w:rFonts w:eastAsiaTheme="minorEastAsia"/>
          <w:lang w:eastAsia="es-ES"/>
        </w:rPr>
        <w:lastRenderedPageBreak/>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la Jefa de Servicio de Patrimonio y Contratación o ante la Jefa de Sección de Suministros y Patrimonio. </w:t>
      </w:r>
    </w:p>
    <w:p w:rsidR="00752D22" w:rsidRPr="00B56739" w:rsidRDefault="00752D22" w:rsidP="00752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firstLine="709"/>
        <w:jc w:val="both"/>
        <w:rPr>
          <w:rFonts w:eastAsiaTheme="minorEastAsia"/>
          <w:lang w:eastAsia="es-ES"/>
        </w:rPr>
      </w:pPr>
      <w:r w:rsidRPr="00B56739">
        <w:rPr>
          <w:rFonts w:eastAsiaTheme="minorEastAsia"/>
          <w:lang w:eastAsia="es-ES"/>
        </w:rPr>
        <w:t>También podrá otorgarse electrónicamente firmando con certificado electrónico reconocido o cualificado u otros medios incorporados en cl@ve al presentarlo por la Oficina Virtual junto con el resto de documentación.</w:t>
      </w:r>
    </w:p>
    <w:p w:rsidR="00752D22" w:rsidRPr="00B56739" w:rsidRDefault="00752D22" w:rsidP="00752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firstLine="709"/>
        <w:jc w:val="both"/>
        <w:rPr>
          <w:rFonts w:eastAsiaTheme="minorEastAsia"/>
          <w:lang w:eastAsia="es-ES"/>
        </w:rPr>
      </w:pPr>
      <w:r w:rsidRPr="00B56739">
        <w:rPr>
          <w:rFonts w:eastAsiaTheme="minorEastAsia"/>
          <w:lang w:eastAsia="es-ES"/>
        </w:rPr>
        <w:t>La presentación del certificado actualizado de inscripción en el Registro Oficial de Licitadores y Empresas Clasificadas del Sector Público o en el Registro Oficial de la correspondiente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752D22" w:rsidRPr="00B56739" w:rsidRDefault="00752D22" w:rsidP="00752D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120" w:after="120"/>
        <w:ind w:firstLine="709"/>
        <w:jc w:val="both"/>
        <w:rPr>
          <w:rFonts w:eastAsiaTheme="minorEastAsia"/>
          <w:lang w:eastAsia="es-ES"/>
        </w:rPr>
      </w:pPr>
      <w:r w:rsidRPr="00B56739">
        <w:rPr>
          <w:rFonts w:eastAsiaTheme="minorEastAsia"/>
          <w:lang w:eastAsia="es-ES"/>
        </w:rPr>
        <w:t>Este certificado deberá acompañarse de una declaración responsable de que no han variado las circunstancias que en él se acreditan.</w:t>
      </w:r>
    </w:p>
    <w:p w:rsidR="00752D22" w:rsidRPr="00B56739" w:rsidRDefault="00752D22" w:rsidP="00752D22">
      <w:pPr>
        <w:suppressAutoHyphens w:val="0"/>
        <w:autoSpaceDE w:val="0"/>
        <w:autoSpaceDN w:val="0"/>
        <w:adjustRightInd w:val="0"/>
        <w:spacing w:before="120" w:after="120" w:line="276" w:lineRule="auto"/>
        <w:ind w:firstLine="346"/>
        <w:jc w:val="both"/>
        <w:rPr>
          <w:rFonts w:eastAsiaTheme="minorEastAsia"/>
          <w:b/>
          <w:lang w:eastAsia="es-ES"/>
        </w:rPr>
      </w:pPr>
    </w:p>
    <w:p w:rsidR="00752D22" w:rsidRPr="00B56739" w:rsidRDefault="00752D22" w:rsidP="00752D22">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b/>
          <w:lang w:eastAsia="es-ES"/>
        </w:rPr>
        <w:tab/>
      </w:r>
      <w:r w:rsidRPr="00B56739">
        <w:rPr>
          <w:rFonts w:eastAsiaTheme="minorEastAsia"/>
          <w:b/>
          <w:lang w:eastAsia="es-ES"/>
        </w:rPr>
        <w:tab/>
        <w:t>8.-</w:t>
      </w:r>
      <w:r w:rsidRPr="00B56739">
        <w:rPr>
          <w:rFonts w:eastAsiaTheme="minorEastAsia"/>
          <w:lang w:eastAsia="es-ES"/>
        </w:rPr>
        <w:t xml:space="preserve"> </w:t>
      </w:r>
      <w:r w:rsidRPr="00B56739">
        <w:rPr>
          <w:rFonts w:eastAsiaTheme="minorEastAsia"/>
          <w:b/>
          <w:u w:val="single"/>
          <w:lang w:eastAsia="es-ES"/>
        </w:rPr>
        <w:t>Habilitación profesional. SI/NO</w:t>
      </w:r>
      <w:r w:rsidRPr="00B56739">
        <w:rPr>
          <w:rFonts w:eastAsiaTheme="minorEastAsia"/>
          <w:lang w:eastAsia="es-ES"/>
        </w:rPr>
        <w:tab/>
        <w:t xml:space="preserve"> (en caso de SI decir cuál)</w:t>
      </w:r>
    </w:p>
    <w:p w:rsidR="00752D22" w:rsidRPr="00B56739" w:rsidRDefault="00752D22" w:rsidP="00752D22">
      <w:pPr>
        <w:suppressAutoHyphens w:val="0"/>
        <w:autoSpaceDE w:val="0"/>
        <w:autoSpaceDN w:val="0"/>
        <w:adjustRightInd w:val="0"/>
        <w:spacing w:before="120" w:after="120" w:line="276" w:lineRule="auto"/>
        <w:ind w:firstLine="346"/>
        <w:jc w:val="both"/>
        <w:rPr>
          <w:rFonts w:eastAsiaTheme="minorEastAsia"/>
          <w:b/>
          <w:bCs/>
          <w:lang w:eastAsia="es-ES"/>
        </w:rPr>
      </w:pPr>
      <w:r w:rsidRPr="00B56739">
        <w:rPr>
          <w:rFonts w:eastAsiaTheme="minorEastAsia"/>
          <w:b/>
          <w:bCs/>
          <w:lang w:eastAsia="es-ES"/>
        </w:rPr>
        <w:tab/>
      </w:r>
      <w:r w:rsidRPr="00B56739">
        <w:rPr>
          <w:rFonts w:eastAsiaTheme="minorEastAsia"/>
          <w:b/>
          <w:bCs/>
          <w:lang w:eastAsia="es-ES"/>
        </w:rPr>
        <w:tab/>
      </w:r>
      <w:r w:rsidRPr="00B56739">
        <w:rPr>
          <w:rFonts w:eastAsiaTheme="minorEastAsia"/>
          <w:b/>
          <w:bCs/>
          <w:u w:val="single"/>
          <w:lang w:eastAsia="es-ES"/>
        </w:rPr>
        <w:t>10.- Compromiso de contar con una póliza de responsabilidad civil</w:t>
      </w:r>
      <w:r w:rsidRPr="00B56739">
        <w:rPr>
          <w:rFonts w:eastAsiaTheme="minorEastAsia"/>
          <w:lang w:eastAsia="es-ES"/>
        </w:rPr>
        <w:t xml:space="preserve">, durante todo el periodo de duración del contrato, que garantice los daños ocasionados con motivo de la ejecución del contrato, tanto a terceros como a la Diputación o centro destinatario de dichos servicios, </w:t>
      </w:r>
      <w:r w:rsidRPr="00B56739">
        <w:rPr>
          <w:rFonts w:eastAsiaTheme="minorEastAsia"/>
          <w:b/>
          <w:bCs/>
          <w:lang w:eastAsia="es-ES"/>
        </w:rPr>
        <w:t>por un importe anual mínimo de xxxx.-€.</w:t>
      </w:r>
    </w:p>
    <w:p w:rsidR="00752D22" w:rsidRPr="00B56739" w:rsidRDefault="00752D22" w:rsidP="00752D22">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752D22" w:rsidRPr="00B56739" w:rsidRDefault="00752D22" w:rsidP="00752D22">
      <w:pPr>
        <w:suppressAutoHyphens w:val="0"/>
        <w:autoSpaceDE w:val="0"/>
        <w:autoSpaceDN w:val="0"/>
        <w:adjustRightInd w:val="0"/>
        <w:spacing w:before="120" w:after="120" w:line="276" w:lineRule="auto"/>
        <w:ind w:firstLine="346"/>
        <w:jc w:val="both"/>
        <w:rPr>
          <w:rFonts w:eastAsiaTheme="minorEastAsia"/>
          <w:lang w:eastAsia="es-ES"/>
        </w:rPr>
      </w:pPr>
      <w:r w:rsidRPr="00B56739">
        <w:rPr>
          <w:rFonts w:eastAsiaTheme="minorEastAsia"/>
          <w:lang w:eastAsia="es-ES"/>
        </w:rPr>
        <w:t>Este certificado deberá acompañarse de una declaración responsable de que no han variado las circunstancias que en él se acreditan.</w:t>
      </w:r>
      <w:r w:rsidRPr="00B56739">
        <w:rPr>
          <w:rFonts w:eastAsiaTheme="minorEastAsia"/>
          <w:lang w:eastAsia="es-ES"/>
        </w:rPr>
        <w:br w:type="page"/>
      </w:r>
    </w:p>
    <w:p w:rsidR="00B9699E" w:rsidRPr="00B56739" w:rsidRDefault="00B9699E" w:rsidP="002D1A33">
      <w:pPr>
        <w:spacing w:after="160"/>
        <w:jc w:val="both"/>
        <w:rPr>
          <w:rFonts w:eastAsia="Lucida Sans Unicode"/>
          <w:b/>
          <w:color w:val="FF0000"/>
          <w:u w:val="single"/>
          <w:lang w:bidi="hi-IN"/>
        </w:rPr>
      </w:pPr>
      <w:r w:rsidRPr="00B56739">
        <w:rPr>
          <w:rFonts w:eastAsia="Lucida Sans Unicode"/>
          <w:b/>
          <w:color w:val="FF0000"/>
          <w:u w:val="single"/>
          <w:lang w:bidi="hi-IN"/>
        </w:rPr>
        <w:lastRenderedPageBreak/>
        <w:t>ANEXO IV.- MODELO DE DECLARACIÓN RESPONSABLE RELATIVA AL TRATAMIENTO DE DATOS PROTEGIDOS (ANTES DE LA FORMALIZACIÓN DEL CONTRATO)</w:t>
      </w:r>
    </w:p>
    <w:p w:rsidR="00B9699E" w:rsidRPr="00B56739" w:rsidRDefault="00B9699E" w:rsidP="00B9699E">
      <w:pPr>
        <w:suppressAutoHyphens w:val="0"/>
        <w:spacing w:after="160" w:line="360" w:lineRule="auto"/>
        <w:jc w:val="both"/>
        <w:rPr>
          <w:rFonts w:eastAsia="Calibri"/>
          <w:lang w:val="es-ES_tradnl" w:eastAsia="es-ES"/>
        </w:rPr>
      </w:pPr>
      <w:r w:rsidRPr="00B56739">
        <w:rPr>
          <w:rFonts w:eastAsia="Calibri"/>
          <w:lang w:val="es-ES_tradnl" w:eastAsia="es-ES"/>
        </w:rPr>
        <w:t xml:space="preserve">Ante La Diputación Provincial de Almería, </w:t>
      </w:r>
    </w:p>
    <w:p w:rsidR="00B9699E" w:rsidRPr="00B56739" w:rsidRDefault="00B9699E" w:rsidP="00B9699E">
      <w:pPr>
        <w:suppressAutoHyphens w:val="0"/>
        <w:spacing w:after="160" w:line="360" w:lineRule="auto"/>
        <w:jc w:val="both"/>
        <w:rPr>
          <w:rFonts w:eastAsiaTheme="minorHAnsi"/>
          <w:lang w:eastAsia="en-US"/>
        </w:rPr>
      </w:pPr>
      <w:r w:rsidRPr="00B56739">
        <w:rPr>
          <w:rFonts w:eastAsia="Calibri"/>
          <w:lang w:val="es-ES_tradnl" w:eastAsia="es-ES"/>
        </w:rPr>
        <w:t xml:space="preserve">D./Dª.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Calibri"/>
          <w:lang w:val="es-ES_tradnl" w:eastAsia="es-ES"/>
        </w:rPr>
        <w:t xml:space="preserve">, mayor de edad, vecino/a de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domiciliado en C/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,(con correo electrónico a efectos de recibir el aviso de la notificación electrónica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y tlf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provisto </w:t>
      </w:r>
      <w:r w:rsidRPr="00B56739">
        <w:rPr>
          <w:rFonts w:eastAsia="Calibri"/>
          <w:lang w:val="es-ES_tradnl" w:eastAsia="es-ES"/>
        </w:rPr>
        <w:t xml:space="preserve">del DNI. núm,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en nombre propio o en representación de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(en este último caso según escritura de apoderamiento otorgada ante el Notario del ilustre Colegio de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D/Dª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en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núm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 xml:space="preserve"> de su protocolo, e inscrita en el Registro Mercantil de </w:t>
      </w:r>
      <w:r w:rsidRPr="00B56739">
        <w:rPr>
          <w:rFonts w:eastAsiaTheme="minorHAnsi"/>
          <w:lang w:eastAsia="en-US"/>
        </w:rPr>
        <w:fldChar w:fldCharType="begin">
          <w:ffData>
            <w:name w:val=""/>
            <w:enabled/>
            <w:calcOnExit w:val="0"/>
            <w:textInput/>
          </w:ffData>
        </w:fldChar>
      </w:r>
      <w:r w:rsidRPr="00B56739">
        <w:rPr>
          <w:rFonts w:eastAsiaTheme="minorHAnsi"/>
          <w:lang w:eastAsia="en-US"/>
        </w:rPr>
        <w:instrText xml:space="preserve"> FORMTEXT </w:instrText>
      </w:r>
      <w:r w:rsidRPr="00B56739">
        <w:rPr>
          <w:rFonts w:eastAsiaTheme="minorHAnsi"/>
          <w:lang w:eastAsia="en-US"/>
        </w:rPr>
      </w:r>
      <w:r w:rsidRPr="00B56739">
        <w:rPr>
          <w:rFonts w:eastAsiaTheme="minorHAnsi"/>
          <w:lang w:eastAsia="en-US"/>
        </w:rPr>
        <w:fldChar w:fldCharType="separate"/>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noProof/>
          <w:lang w:eastAsia="en-US"/>
        </w:rPr>
        <w:t> </w:t>
      </w:r>
      <w:r w:rsidRPr="00B56739">
        <w:rPr>
          <w:rFonts w:eastAsiaTheme="minorHAnsi"/>
          <w:lang w:eastAsia="en-US"/>
        </w:rPr>
        <w:fldChar w:fldCharType="end"/>
      </w:r>
      <w:r w:rsidRPr="00B56739">
        <w:rPr>
          <w:rFonts w:eastAsiaTheme="minorHAnsi"/>
          <w:lang w:eastAsia="en-US"/>
        </w:rPr>
        <w:t>).</w:t>
      </w:r>
    </w:p>
    <w:tbl>
      <w:tblPr>
        <w:tblStyle w:val="Tablaconcuadrcula12"/>
        <w:tblW w:w="0" w:type="auto"/>
        <w:shd w:val="clear" w:color="auto" w:fill="F2F2F2" w:themeFill="background1" w:themeFillShade="F2"/>
        <w:tblLook w:val="04A0" w:firstRow="1" w:lastRow="0" w:firstColumn="1" w:lastColumn="0" w:noHBand="0" w:noVBand="1"/>
      </w:tblPr>
      <w:tblGrid>
        <w:gridCol w:w="9065"/>
      </w:tblGrid>
      <w:tr w:rsidR="00B9699E" w:rsidRPr="00B56739" w:rsidTr="00B9699E">
        <w:trPr>
          <w:cantSplit/>
          <w:trHeight w:val="74"/>
        </w:trPr>
        <w:tc>
          <w:tcPr>
            <w:tcW w:w="9178" w:type="dxa"/>
            <w:tcBorders>
              <w:top w:val="nil"/>
              <w:right w:val="nil"/>
            </w:tcBorders>
            <w:shd w:val="clear" w:color="auto" w:fill="F2F2F2" w:themeFill="background1" w:themeFillShade="F2"/>
          </w:tcPr>
          <w:p w:rsidR="00B9699E" w:rsidRPr="00B56739" w:rsidRDefault="00B9699E" w:rsidP="00B9699E">
            <w:pPr>
              <w:suppressAutoHyphens w:val="0"/>
              <w:jc w:val="both"/>
              <w:rPr>
                <w:rFonts w:eastAsiaTheme="minorHAnsi"/>
                <w:b/>
                <w:noProof/>
                <w:lang w:eastAsia="es-ES"/>
              </w:rPr>
            </w:pPr>
            <w:r w:rsidRPr="00B56739">
              <w:rPr>
                <w:rFonts w:eastAsiaTheme="minorHAnsi"/>
                <w:b/>
                <w:noProof/>
                <w:lang w:eastAsia="es-ES"/>
              </w:rPr>
              <w:t>DECLARO BAJO MI RESPONSABILIDAD</w:t>
            </w:r>
          </w:p>
        </w:tc>
      </w:tr>
    </w:tbl>
    <w:p w:rsidR="00B9699E" w:rsidRPr="00B56739" w:rsidRDefault="00B9699E" w:rsidP="004B599A">
      <w:pPr>
        <w:widowControl w:val="0"/>
        <w:numPr>
          <w:ilvl w:val="0"/>
          <w:numId w:val="17"/>
        </w:numPr>
        <w:suppressAutoHyphens w:val="0"/>
        <w:autoSpaceDE w:val="0"/>
        <w:autoSpaceDN w:val="0"/>
        <w:spacing w:before="120" w:after="160" w:line="360" w:lineRule="auto"/>
        <w:ind w:left="426" w:hanging="284"/>
        <w:jc w:val="both"/>
        <w:textAlignment w:val="baseline"/>
        <w:rPr>
          <w:rFonts w:eastAsia="Calibri"/>
          <w:lang w:val="es-ES_tradnl" w:eastAsia="es-ES"/>
        </w:rPr>
      </w:pPr>
      <w:r w:rsidRPr="00B56739">
        <w:rPr>
          <w:rFonts w:eastAsia="Calibri"/>
          <w:lang w:val="es-ES_tradnl" w:eastAsia="es-ES"/>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B56739">
        <w:rPr>
          <w:rFonts w:eastAsia="Calibri"/>
          <w:color w:val="FF0000"/>
          <w:lang w:val="es-ES_tradnl" w:eastAsia="es-ES"/>
        </w:rPr>
        <w:t xml:space="preserve">(Eliminar si se aporta alguna documentación de la señalada en </w:t>
      </w:r>
      <w:r w:rsidR="003673AE">
        <w:rPr>
          <w:rFonts w:eastAsia="Calibri"/>
          <w:color w:val="FF0000"/>
          <w:lang w:val="es-ES_tradnl" w:eastAsia="es-ES"/>
        </w:rPr>
        <w:t>e</w:t>
      </w:r>
      <w:r w:rsidRPr="00B56739">
        <w:rPr>
          <w:rFonts w:eastAsia="Calibri"/>
          <w:color w:val="FF0000"/>
          <w:lang w:val="es-ES_tradnl" w:eastAsia="es-ES"/>
        </w:rPr>
        <w:t>l</w:t>
      </w:r>
      <w:r w:rsidR="003673AE">
        <w:rPr>
          <w:rFonts w:eastAsia="Calibri"/>
          <w:color w:val="FF0000"/>
          <w:lang w:val="es-ES_tradnl" w:eastAsia="es-ES"/>
        </w:rPr>
        <w:t xml:space="preserve"> Anexo I</w:t>
      </w:r>
      <w:r w:rsidRPr="00B56739">
        <w:rPr>
          <w:rFonts w:eastAsia="Calibri"/>
          <w:color w:val="FF0000"/>
          <w:lang w:val="es-ES_tradnl" w:eastAsia="es-ES"/>
        </w:rPr>
        <w:t>)</w:t>
      </w:r>
    </w:p>
    <w:p w:rsidR="00B9699E" w:rsidRPr="00B56739" w:rsidRDefault="00B9699E" w:rsidP="004B599A">
      <w:pPr>
        <w:widowControl w:val="0"/>
        <w:numPr>
          <w:ilvl w:val="0"/>
          <w:numId w:val="17"/>
        </w:numPr>
        <w:suppressAutoHyphens w:val="0"/>
        <w:autoSpaceDE w:val="0"/>
        <w:autoSpaceDN w:val="0"/>
        <w:spacing w:after="160" w:line="360" w:lineRule="auto"/>
        <w:ind w:left="426" w:hanging="284"/>
        <w:jc w:val="both"/>
        <w:textAlignment w:val="baseline"/>
        <w:rPr>
          <w:rFonts w:eastAsia="Calibri"/>
          <w:lang w:val="es-ES_tradnl" w:eastAsia="es-ES"/>
        </w:rPr>
      </w:pPr>
      <w:r w:rsidRPr="00B56739">
        <w:rPr>
          <w:rFonts w:eastAsia="Calibri"/>
          <w:lang w:val="es-ES_tradnl" w:eastAsia="es-ES"/>
        </w:rPr>
        <w:t xml:space="preserve">Que la ubicación de los servidores y desde donde se van a prestar los servicios asociados a los mismos, será </w:t>
      </w:r>
      <w:r w:rsidRPr="00B56739">
        <w:rPr>
          <w:rFonts w:eastAsia="Arial"/>
          <w:lang w:eastAsia="en-US"/>
        </w:rPr>
        <w:fldChar w:fldCharType="begin">
          <w:ffData>
            <w:name w:val=""/>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r w:rsidRPr="00B56739">
        <w:rPr>
          <w:rFonts w:eastAsia="Arial"/>
          <w:lang w:eastAsia="en-US"/>
        </w:rPr>
        <w:t>.</w:t>
      </w:r>
    </w:p>
    <w:p w:rsidR="00B9699E" w:rsidRPr="00B56739" w:rsidRDefault="00B9699E" w:rsidP="004B599A">
      <w:pPr>
        <w:widowControl w:val="0"/>
        <w:numPr>
          <w:ilvl w:val="0"/>
          <w:numId w:val="17"/>
        </w:numPr>
        <w:suppressAutoHyphens w:val="0"/>
        <w:autoSpaceDE w:val="0"/>
        <w:autoSpaceDN w:val="0"/>
        <w:spacing w:after="160" w:line="360" w:lineRule="auto"/>
        <w:ind w:left="426" w:hanging="284"/>
        <w:jc w:val="both"/>
        <w:textAlignment w:val="baseline"/>
        <w:rPr>
          <w:rFonts w:eastAsia="Calibri"/>
          <w:lang w:val="es-ES_tradnl" w:eastAsia="es-ES"/>
        </w:rPr>
      </w:pPr>
      <w:r w:rsidRPr="00B56739">
        <w:rPr>
          <w:rFonts w:eastAsia="Calibri"/>
          <w:lang w:val="es-ES_tradnl" w:eastAsia="es-ES"/>
        </w:rPr>
        <w:t>Que se compromete a cumplir con la obligación de comunicar cualquier cambio que se produzca, a lo largo de la vida del contrato, respecto a la información facilitada en la letra B) de la presente declaración.</w:t>
      </w:r>
    </w:p>
    <w:tbl>
      <w:tblPr>
        <w:tblStyle w:val="Tablaconcuadrcula3"/>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B9699E" w:rsidRPr="00B56739" w:rsidTr="00B9699E">
        <w:tc>
          <w:tcPr>
            <w:tcW w:w="9178" w:type="dxa"/>
            <w:shd w:val="clear" w:color="auto" w:fill="F2F2F2" w:themeFill="background1" w:themeFillShade="F2"/>
          </w:tcPr>
          <w:p w:rsidR="00B9699E" w:rsidRPr="00B56739" w:rsidRDefault="00B9699E" w:rsidP="00B9699E">
            <w:pPr>
              <w:jc w:val="both"/>
              <w:textAlignment w:val="baseline"/>
              <w:rPr>
                <w:rFonts w:eastAsia="Lucida Sans Unicode"/>
                <w:b/>
                <w:noProof/>
                <w:color w:val="00000A"/>
                <w:lang w:eastAsia="es-ES" w:bidi="hi-IN"/>
              </w:rPr>
            </w:pPr>
            <w:r w:rsidRPr="00B56739">
              <w:rPr>
                <w:rFonts w:eastAsia="Lucida Sans Unicode"/>
                <w:b/>
                <w:noProof/>
                <w:color w:val="00000A"/>
                <w:lang w:eastAsia="es-ES" w:bidi="hi-IN"/>
              </w:rPr>
              <w:t>FIRMA</w:t>
            </w:r>
          </w:p>
        </w:tc>
      </w:tr>
    </w:tbl>
    <w:p w:rsidR="00B9699E" w:rsidRPr="00B56739" w:rsidRDefault="00B9699E" w:rsidP="00B9699E">
      <w:pPr>
        <w:spacing w:before="240" w:after="240" w:line="360" w:lineRule="auto"/>
        <w:ind w:left="360"/>
        <w:jc w:val="center"/>
        <w:textAlignment w:val="baseline"/>
        <w:rPr>
          <w:rFonts w:eastAsia="Lucida Sans Unicode"/>
          <w:color w:val="00000A"/>
          <w:kern w:val="2"/>
          <w:lang w:bidi="hi-IN"/>
        </w:rPr>
      </w:pPr>
      <w:r w:rsidRPr="00B56739">
        <w:rPr>
          <w:rFonts w:eastAsia="Calibri"/>
          <w:color w:val="00000A"/>
          <w:lang w:val="es-ES_tradnl" w:eastAsia="es-ES" w:bidi="hi-IN"/>
        </w:rPr>
        <w:t xml:space="preserve">En </w:t>
      </w:r>
      <w:r w:rsidRPr="00B56739">
        <w:rPr>
          <w:rFonts w:eastAsia="Lucida Sans Unicode"/>
          <w:color w:val="00000A"/>
          <w:lang w:bidi="hi-IN"/>
        </w:rPr>
        <w:fldChar w:fldCharType="begin">
          <w:ffData>
            <w:name w:val=""/>
            <w:enabled/>
            <w:calcOnExit w:val="0"/>
            <w:textInput>
              <w:default w:val="Lugar"/>
            </w:textInput>
          </w:ffData>
        </w:fldChar>
      </w:r>
      <w:r w:rsidRPr="00B56739">
        <w:rPr>
          <w:rFonts w:eastAsia="Lucida Sans Unicode"/>
          <w:color w:val="00000A"/>
          <w:lang w:bidi="hi-IN"/>
        </w:rPr>
        <w:instrText xml:space="preserve"> FORMTEXT </w:instrText>
      </w:r>
      <w:r w:rsidRPr="00B56739">
        <w:rPr>
          <w:rFonts w:eastAsia="Lucida Sans Unicode"/>
          <w:color w:val="00000A"/>
          <w:lang w:bidi="hi-IN"/>
        </w:rPr>
      </w:r>
      <w:r w:rsidRPr="00B56739">
        <w:rPr>
          <w:rFonts w:eastAsia="Lucida Sans Unicode"/>
          <w:color w:val="00000A"/>
          <w:lang w:bidi="hi-IN"/>
        </w:rPr>
        <w:fldChar w:fldCharType="separate"/>
      </w:r>
      <w:r w:rsidRPr="00B56739">
        <w:rPr>
          <w:rFonts w:eastAsia="Lucida Sans Unicode"/>
          <w:noProof/>
          <w:color w:val="00000A"/>
          <w:lang w:bidi="hi-IN"/>
        </w:rPr>
        <w:t>Lugar</w:t>
      </w:r>
      <w:r w:rsidRPr="00B56739">
        <w:rPr>
          <w:rFonts w:eastAsia="Lucida Sans Unicode"/>
          <w:color w:val="00000A"/>
          <w:lang w:bidi="hi-IN"/>
        </w:rPr>
        <w:fldChar w:fldCharType="end"/>
      </w:r>
      <w:r w:rsidRPr="00B56739">
        <w:rPr>
          <w:rFonts w:eastAsia="Calibri"/>
          <w:color w:val="00000A"/>
          <w:lang w:val="es-ES_tradnl" w:eastAsia="es-ES" w:bidi="hi-IN"/>
        </w:rPr>
        <w:t xml:space="preserve"> a </w:t>
      </w:r>
      <w:r w:rsidRPr="00B56739">
        <w:rPr>
          <w:rFonts w:eastAsia="Lucida Sans Unicode"/>
          <w:color w:val="00000A"/>
          <w:lang w:bidi="hi-IN"/>
        </w:rPr>
        <w:fldChar w:fldCharType="begin">
          <w:ffData>
            <w:name w:val=""/>
            <w:enabled/>
            <w:calcOnExit w:val="0"/>
            <w:textInput>
              <w:default w:val="Día"/>
            </w:textInput>
          </w:ffData>
        </w:fldChar>
      </w:r>
      <w:r w:rsidRPr="00B56739">
        <w:rPr>
          <w:rFonts w:eastAsia="Lucida Sans Unicode"/>
          <w:color w:val="00000A"/>
          <w:lang w:bidi="hi-IN"/>
        </w:rPr>
        <w:instrText xml:space="preserve"> FORMTEXT </w:instrText>
      </w:r>
      <w:r w:rsidRPr="00B56739">
        <w:rPr>
          <w:rFonts w:eastAsia="Lucida Sans Unicode"/>
          <w:color w:val="00000A"/>
          <w:lang w:bidi="hi-IN"/>
        </w:rPr>
      </w:r>
      <w:r w:rsidRPr="00B56739">
        <w:rPr>
          <w:rFonts w:eastAsia="Lucida Sans Unicode"/>
          <w:color w:val="00000A"/>
          <w:lang w:bidi="hi-IN"/>
        </w:rPr>
        <w:fldChar w:fldCharType="separate"/>
      </w:r>
      <w:r w:rsidRPr="00B56739">
        <w:rPr>
          <w:rFonts w:eastAsia="Lucida Sans Unicode"/>
          <w:noProof/>
          <w:color w:val="00000A"/>
          <w:lang w:bidi="hi-IN"/>
        </w:rPr>
        <w:t>Día</w:t>
      </w:r>
      <w:r w:rsidRPr="00B56739">
        <w:rPr>
          <w:rFonts w:eastAsia="Lucida Sans Unicode"/>
          <w:color w:val="00000A"/>
          <w:lang w:bidi="hi-IN"/>
        </w:rPr>
        <w:fldChar w:fldCharType="end"/>
      </w:r>
      <w:r w:rsidRPr="00B56739">
        <w:rPr>
          <w:rFonts w:eastAsia="Lucida Sans Unicode"/>
          <w:color w:val="00000A"/>
          <w:lang w:bidi="hi-IN"/>
        </w:rPr>
        <w:t xml:space="preserve"> </w:t>
      </w:r>
      <w:r w:rsidRPr="00B56739">
        <w:rPr>
          <w:rFonts w:eastAsia="Calibri"/>
          <w:color w:val="00000A"/>
          <w:lang w:val="es-ES_tradnl" w:eastAsia="es-ES" w:bidi="hi-IN"/>
        </w:rPr>
        <w:t xml:space="preserve">de </w:t>
      </w:r>
      <w:r w:rsidRPr="00B56739">
        <w:rPr>
          <w:rFonts w:eastAsia="Lucida Sans Unicode"/>
          <w:color w:val="00000A"/>
          <w:lang w:bidi="hi-IN"/>
        </w:rPr>
        <w:fldChar w:fldCharType="begin">
          <w:ffData>
            <w:name w:val=""/>
            <w:enabled/>
            <w:calcOnExit w:val="0"/>
            <w:textInput>
              <w:default w:val="Mes"/>
            </w:textInput>
          </w:ffData>
        </w:fldChar>
      </w:r>
      <w:r w:rsidRPr="00B56739">
        <w:rPr>
          <w:rFonts w:eastAsia="Lucida Sans Unicode"/>
          <w:color w:val="00000A"/>
          <w:lang w:bidi="hi-IN"/>
        </w:rPr>
        <w:instrText xml:space="preserve"> FORMTEXT </w:instrText>
      </w:r>
      <w:r w:rsidRPr="00B56739">
        <w:rPr>
          <w:rFonts w:eastAsia="Lucida Sans Unicode"/>
          <w:color w:val="00000A"/>
          <w:lang w:bidi="hi-IN"/>
        </w:rPr>
      </w:r>
      <w:r w:rsidRPr="00B56739">
        <w:rPr>
          <w:rFonts w:eastAsia="Lucida Sans Unicode"/>
          <w:color w:val="00000A"/>
          <w:lang w:bidi="hi-IN"/>
        </w:rPr>
        <w:fldChar w:fldCharType="separate"/>
      </w:r>
      <w:r w:rsidRPr="00B56739">
        <w:rPr>
          <w:rFonts w:eastAsia="Lucida Sans Unicode"/>
          <w:noProof/>
          <w:color w:val="00000A"/>
          <w:lang w:bidi="hi-IN"/>
        </w:rPr>
        <w:t>Mes</w:t>
      </w:r>
      <w:r w:rsidRPr="00B56739">
        <w:rPr>
          <w:rFonts w:eastAsia="Lucida Sans Unicode"/>
          <w:color w:val="00000A"/>
          <w:lang w:bidi="hi-IN"/>
        </w:rPr>
        <w:fldChar w:fldCharType="end"/>
      </w:r>
      <w:r w:rsidRPr="00B56739">
        <w:rPr>
          <w:rFonts w:eastAsia="Lucida Sans Unicode"/>
          <w:color w:val="00000A"/>
          <w:lang w:bidi="hi-IN"/>
        </w:rPr>
        <w:t xml:space="preserve"> </w:t>
      </w:r>
      <w:r w:rsidRPr="00B56739">
        <w:rPr>
          <w:rFonts w:eastAsia="Calibri"/>
          <w:color w:val="00000A"/>
          <w:lang w:val="es-ES_tradnl" w:eastAsia="es-ES" w:bidi="hi-IN"/>
        </w:rPr>
        <w:t xml:space="preserve">de </w:t>
      </w:r>
      <w:r w:rsidRPr="00B56739">
        <w:rPr>
          <w:rFonts w:eastAsia="Lucida Sans Unicode"/>
          <w:color w:val="00000A"/>
          <w:lang w:bidi="hi-IN"/>
        </w:rPr>
        <w:fldChar w:fldCharType="begin">
          <w:ffData>
            <w:name w:val=""/>
            <w:enabled/>
            <w:calcOnExit w:val="0"/>
            <w:textInput>
              <w:default w:val="Año"/>
            </w:textInput>
          </w:ffData>
        </w:fldChar>
      </w:r>
      <w:r w:rsidRPr="00B56739">
        <w:rPr>
          <w:rFonts w:eastAsia="Lucida Sans Unicode"/>
          <w:color w:val="00000A"/>
          <w:lang w:bidi="hi-IN"/>
        </w:rPr>
        <w:instrText xml:space="preserve"> FORMTEXT </w:instrText>
      </w:r>
      <w:r w:rsidRPr="00B56739">
        <w:rPr>
          <w:rFonts w:eastAsia="Lucida Sans Unicode"/>
          <w:color w:val="00000A"/>
          <w:lang w:bidi="hi-IN"/>
        </w:rPr>
      </w:r>
      <w:r w:rsidRPr="00B56739">
        <w:rPr>
          <w:rFonts w:eastAsia="Lucida Sans Unicode"/>
          <w:color w:val="00000A"/>
          <w:lang w:bidi="hi-IN"/>
        </w:rPr>
        <w:fldChar w:fldCharType="separate"/>
      </w:r>
      <w:r w:rsidRPr="00B56739">
        <w:rPr>
          <w:rFonts w:eastAsia="Lucida Sans Unicode"/>
          <w:noProof/>
          <w:color w:val="00000A"/>
          <w:lang w:bidi="hi-IN"/>
        </w:rPr>
        <w:t>Año</w:t>
      </w:r>
      <w:r w:rsidRPr="00B56739">
        <w:rPr>
          <w:rFonts w:eastAsia="Lucida Sans Unicode"/>
          <w:color w:val="00000A"/>
          <w:lang w:bidi="hi-IN"/>
        </w:rPr>
        <w:fldChar w:fldCharType="end"/>
      </w:r>
      <w:r w:rsidRPr="00B56739">
        <w:rPr>
          <w:rFonts w:eastAsia="Lucida Sans Unicode"/>
          <w:color w:val="000000"/>
          <w:lang w:bidi="hi-IN"/>
        </w:rPr>
        <w:br/>
      </w: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842"/>
      </w:tblGrid>
      <w:tr w:rsidR="00B9699E" w:rsidRPr="00B56739" w:rsidTr="00B9699E">
        <w:tc>
          <w:tcPr>
            <w:tcW w:w="9067" w:type="dxa"/>
            <w:gridSpan w:val="2"/>
            <w:tcBorders>
              <w:left w:val="single" w:sz="4" w:space="0" w:color="auto"/>
              <w:bottom w:val="single" w:sz="4" w:space="0" w:color="auto"/>
            </w:tcBorders>
            <w:shd w:val="clear" w:color="auto" w:fill="F2F2F2" w:themeFill="background1" w:themeFillShade="F2"/>
          </w:tcPr>
          <w:p w:rsidR="00B9699E" w:rsidRPr="00B56739" w:rsidRDefault="00B9699E" w:rsidP="00B9699E">
            <w:pPr>
              <w:jc w:val="both"/>
              <w:textAlignment w:val="baseline"/>
              <w:rPr>
                <w:rFonts w:eastAsia="Lucida Sans Unicode"/>
                <w:b/>
                <w:noProof/>
                <w:color w:val="00000A"/>
                <w:lang w:eastAsia="es-ES" w:bidi="hi-IN"/>
              </w:rPr>
            </w:pPr>
            <w:r w:rsidRPr="00B56739">
              <w:rPr>
                <w:rFonts w:eastAsia="Lucida Sans Unicode"/>
                <w:b/>
                <w:noProof/>
                <w:color w:val="00000A"/>
                <w:lang w:eastAsia="es-ES" w:bidi="hi-IN"/>
              </w:rPr>
              <w:t>PROTECCIÓN DE DATOS</w:t>
            </w:r>
          </w:p>
        </w:tc>
      </w:tr>
      <w:tr w:rsidR="00B9699E" w:rsidRPr="00B56739" w:rsidTr="00B9699E">
        <w:tc>
          <w:tcPr>
            <w:tcW w:w="7225" w:type="dxa"/>
            <w:tcBorders>
              <w:top w:val="single" w:sz="4" w:space="0" w:color="auto"/>
            </w:tcBorders>
          </w:tcPr>
          <w:p w:rsidR="00B9699E" w:rsidRPr="00B56739" w:rsidRDefault="00B9699E" w:rsidP="00B9699E">
            <w:pPr>
              <w:jc w:val="both"/>
              <w:textAlignment w:val="baseline"/>
              <w:rPr>
                <w:rFonts w:eastAsia="Lucida Sans Unicode"/>
                <w:color w:val="000000"/>
                <w:lang w:bidi="hi-IN"/>
              </w:rPr>
            </w:pPr>
          </w:p>
          <w:p w:rsidR="00B9699E" w:rsidRPr="00B56739" w:rsidRDefault="00B9699E" w:rsidP="00B9699E">
            <w:pPr>
              <w:jc w:val="both"/>
              <w:textAlignment w:val="baseline"/>
              <w:rPr>
                <w:rFonts w:eastAsia="Lucida Sans Unicode"/>
                <w:color w:val="000000"/>
                <w:lang w:bidi="hi-IN"/>
              </w:rPr>
            </w:pPr>
            <w:r w:rsidRPr="00B56739">
              <w:rPr>
                <w:rFonts w:eastAsia="Lucida Sans Unicode"/>
                <w:color w:val="000000"/>
                <w:lang w:bidi="hi-IN"/>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w:t>
            </w:r>
            <w:r w:rsidRPr="00B56739">
              <w:rPr>
                <w:rFonts w:eastAsia="Lucida Sans Unicode"/>
                <w:color w:val="000000"/>
                <w:lang w:bidi="hi-IN"/>
              </w:rPr>
              <w:lastRenderedPageBreak/>
              <w:t xml:space="preserve">CONTACTOS), QUE SE RELACIONAN CON LA DIPUTACIÓN en base a la legitimación de OBLIGACIÓN LEGAL. </w:t>
            </w:r>
            <w:hyperlink r:id="rId33" w:history="1">
              <w:r w:rsidRPr="00B56739">
                <w:rPr>
                  <w:rFonts w:eastAsia="Lucida Sans Unicode"/>
                  <w:color w:val="0563C1" w:themeColor="hyperlink"/>
                  <w:u w:val="single"/>
                  <w:lang w:bidi="hi-IN"/>
                </w:rPr>
                <w:t>Más información sobre Protección de Datos personales</w:t>
              </w:r>
            </w:hyperlink>
            <w:r w:rsidRPr="00B56739">
              <w:rPr>
                <w:rFonts w:eastAsia="Lucida Sans Unicode"/>
                <w:color w:val="000000"/>
                <w:lang w:bidi="hi-IN"/>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B9699E" w:rsidRPr="00B56739" w:rsidRDefault="00B9699E" w:rsidP="00B9699E">
            <w:pPr>
              <w:jc w:val="both"/>
              <w:textAlignment w:val="baseline"/>
              <w:rPr>
                <w:rFonts w:eastAsia="Lucida Sans Unicode"/>
                <w:color w:val="000000"/>
                <w:lang w:bidi="hi-IN"/>
              </w:rPr>
            </w:pPr>
            <w:r w:rsidRPr="00B56739">
              <w:rPr>
                <w:rFonts w:eastAsia="Lucida Sans Unicode"/>
                <w:color w:val="000000"/>
                <w:lang w:bidi="hi-IN"/>
              </w:rPr>
              <w:t>Con la firma de este formulario, confirmo que he sido informado sobre el tratamiento de mis datos personales para la actividad GESTIÓN DE TERCEROS, SUS CONTACTOS Y REPRESENTANTES.</w:t>
            </w:r>
          </w:p>
        </w:tc>
        <w:tc>
          <w:tcPr>
            <w:tcW w:w="1842" w:type="dxa"/>
            <w:tcBorders>
              <w:top w:val="single" w:sz="4" w:space="0" w:color="auto"/>
            </w:tcBorders>
          </w:tcPr>
          <w:p w:rsidR="00B9699E" w:rsidRPr="00B56739" w:rsidRDefault="00B9699E" w:rsidP="00B9699E">
            <w:pPr>
              <w:jc w:val="both"/>
              <w:textAlignment w:val="baseline"/>
              <w:rPr>
                <w:rFonts w:eastAsia="Lucida Sans Unicode"/>
                <w:noProof/>
                <w:color w:val="00000A"/>
                <w:lang w:eastAsia="es-ES" w:bidi="hi-IN"/>
              </w:rPr>
            </w:pPr>
            <w:r w:rsidRPr="00B56739">
              <w:rPr>
                <w:rFonts w:eastAsia="Lucida Sans Unicode"/>
                <w:noProof/>
                <w:color w:val="00000A"/>
                <w:lang w:eastAsia="es-ES"/>
              </w:rPr>
              <w:lastRenderedPageBreak/>
              <w:drawing>
                <wp:anchor distT="0" distB="0" distL="114300" distR="114300" simplePos="0" relativeHeight="251659264" behindDoc="0" locked="0" layoutInCell="1" allowOverlap="1" wp14:anchorId="0B3103EF" wp14:editId="7270A02B">
                  <wp:simplePos x="0" y="0"/>
                  <wp:positionH relativeFrom="column">
                    <wp:posOffset>87630</wp:posOffset>
                  </wp:positionH>
                  <wp:positionV relativeFrom="paragraph">
                    <wp:posOffset>129397</wp:posOffset>
                  </wp:positionV>
                  <wp:extent cx="1013478" cy="998076"/>
                  <wp:effectExtent l="0" t="0" r="0" b="0"/>
                  <wp:wrapTopAndBottom/>
                  <wp:docPr id="6" name="Imagen 6"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dipalme.org/proDatos/obtenerQR?id=13"/>
                          <pic:cNvPicPr>
                            <a:picLocks noChangeAspect="1" noChangeArrowheads="1"/>
                          </pic:cNvPicPr>
                        </pic:nvPicPr>
                        <pic:blipFill rotWithShape="1">
                          <a:blip r:embed="rId34">
                            <a:extLst>
                              <a:ext uri="{28A0092B-C50C-407E-A947-70E740481C1C}">
                                <a14:useLocalDpi xmlns:a14="http://schemas.microsoft.com/office/drawing/2010/main" val="0"/>
                              </a:ext>
                            </a:extLst>
                          </a:blip>
                          <a:srcRect l="12222" t="12230" r="11065" b="12223"/>
                          <a:stretch/>
                        </pic:blipFill>
                        <pic:spPr bwMode="auto">
                          <a:xfrm>
                            <a:off x="0" y="0"/>
                            <a:ext cx="1013478" cy="998076"/>
                          </a:xfrm>
                          <a:prstGeom prst="rect">
                            <a:avLst/>
                          </a:prstGeom>
                          <a:noFill/>
                          <a:ln>
                            <a:noFill/>
                          </a:ln>
                          <a:extLst>
                            <a:ext uri="{53640926-AAD7-44D8-BBD7-CCE9431645EC}">
                              <a14:shadowObscured xmlns:a14="http://schemas.microsoft.com/office/drawing/2010/main"/>
                            </a:ext>
                          </a:extLst>
                        </pic:spPr>
                      </pic:pic>
                    </a:graphicData>
                  </a:graphic>
                </wp:anchor>
              </w:drawing>
            </w:r>
          </w:p>
          <w:p w:rsidR="00B9699E" w:rsidRPr="00B56739" w:rsidRDefault="00B9699E" w:rsidP="00B9699E">
            <w:pPr>
              <w:jc w:val="both"/>
              <w:textAlignment w:val="baseline"/>
              <w:rPr>
                <w:rFonts w:eastAsia="Lucida Sans Unicode"/>
                <w:color w:val="000000"/>
                <w:lang w:bidi="hi-IN"/>
              </w:rPr>
            </w:pPr>
          </w:p>
        </w:tc>
      </w:tr>
    </w:tbl>
    <w:p w:rsidR="00B9699E" w:rsidRPr="00B56739" w:rsidRDefault="00B9699E" w:rsidP="00B9699E">
      <w:pPr>
        <w:spacing w:before="240" w:after="240" w:line="276" w:lineRule="auto"/>
        <w:ind w:firstLine="346"/>
        <w:jc w:val="both"/>
        <w:textAlignment w:val="baseline"/>
        <w:rPr>
          <w:rFonts w:eastAsia="Lucida Sans Unicode"/>
          <w:b/>
          <w:color w:val="FF0000"/>
          <w:u w:val="single"/>
          <w:lang w:bidi="hi-IN"/>
        </w:rPr>
      </w:pPr>
      <w:r w:rsidRPr="00B56739">
        <w:rPr>
          <w:rFonts w:eastAsia="Lucida Sans Unicode"/>
          <w:b/>
          <w:color w:val="FF0000"/>
          <w:u w:val="single"/>
          <w:lang w:bidi="hi-IN"/>
        </w:rPr>
        <w:lastRenderedPageBreak/>
        <w:t xml:space="preserve">ANEXO V.- MODELO DE DECLARACIÓN RESPONSABLE Y COMPROMISO DE CONFIDENCIALIDAD PARA EMPLEADOS DE UN ENCARGO CON </w:t>
      </w:r>
      <w:r w:rsidR="003673AE">
        <w:rPr>
          <w:rFonts w:eastAsia="Lucida Sans Unicode"/>
          <w:b/>
          <w:color w:val="FF0000"/>
          <w:u w:val="single"/>
          <w:lang w:bidi="hi-IN"/>
        </w:rPr>
        <w:t>PROTECCIÓN DE DATOS (ANTES DE LA FORMALIZACIÓN DEL CONTRATO).</w:t>
      </w:r>
    </w:p>
    <w:p w:rsidR="00B9699E" w:rsidRPr="00B56739" w:rsidRDefault="00B9699E" w:rsidP="00B9699E">
      <w:pPr>
        <w:suppressAutoHyphens w:val="0"/>
        <w:autoSpaceDE w:val="0"/>
        <w:autoSpaceDN w:val="0"/>
        <w:adjustRightInd w:val="0"/>
        <w:jc w:val="both"/>
        <w:rPr>
          <w:rFonts w:eastAsiaTheme="minorHAnsi"/>
          <w:b/>
          <w:bCs/>
          <w:color w:val="3A3838"/>
          <w:lang w:eastAsia="en-US"/>
        </w:rPr>
      </w:pPr>
      <w:r w:rsidRPr="00B56739">
        <w:rPr>
          <w:rFonts w:eastAsiaTheme="minorHAnsi"/>
          <w:b/>
          <w:bCs/>
          <w:color w:val="3A3838"/>
          <w:lang w:eastAsia="en-US"/>
        </w:rPr>
        <w:t xml:space="preserve">DATOS DEL EMPLEADO </w:t>
      </w:r>
    </w:p>
    <w:p w:rsidR="00B9699E" w:rsidRPr="00B56739" w:rsidRDefault="00B9699E" w:rsidP="00B9699E">
      <w:pPr>
        <w:suppressAutoHyphens w:val="0"/>
        <w:autoSpaceDE w:val="0"/>
        <w:autoSpaceDN w:val="0"/>
        <w:adjustRightInd w:val="0"/>
        <w:jc w:val="both"/>
        <w:rPr>
          <w:rFonts w:eastAsiaTheme="minorHAnsi"/>
          <w:b/>
          <w:bCs/>
          <w:color w:val="3A3838"/>
          <w:lang w:eastAsia="en-US"/>
        </w:rPr>
      </w:pPr>
      <w:r w:rsidRPr="00B56739">
        <w:rPr>
          <w:rFonts w:eastAsiaTheme="minorHAnsi"/>
          <w:color w:val="000000"/>
          <w:lang w:eastAsia="en-US"/>
        </w:rPr>
        <w:t xml:space="preserve">NOMBRE Y APELLIDOS </w:t>
      </w:r>
      <w:r w:rsidRPr="00B56739">
        <w:rPr>
          <w:rFonts w:eastAsiaTheme="minorHAnsi"/>
          <w:color w:val="000000"/>
          <w:lang w:eastAsia="en-US"/>
        </w:rPr>
        <w:tab/>
      </w:r>
      <w:r w:rsidRPr="00B56739">
        <w:rPr>
          <w:rFonts w:eastAsiaTheme="minorHAnsi"/>
          <w:color w:val="000000"/>
          <w:lang w:eastAsia="en-US"/>
        </w:rPr>
        <w:tab/>
      </w:r>
      <w:r w:rsidRPr="00B56739">
        <w:rPr>
          <w:rFonts w:eastAsiaTheme="minorHAnsi"/>
          <w:color w:val="000000"/>
          <w:lang w:eastAsia="en-US"/>
        </w:rPr>
        <w:tab/>
      </w:r>
      <w:r w:rsidRPr="00B56739">
        <w:rPr>
          <w:rFonts w:eastAsiaTheme="minorHAnsi"/>
          <w:color w:val="000000"/>
          <w:lang w:eastAsia="en-US"/>
        </w:rPr>
        <w:tab/>
      </w:r>
      <w:r w:rsidRPr="00B56739">
        <w:rPr>
          <w:rFonts w:eastAsiaTheme="minorHAnsi"/>
          <w:color w:val="000000"/>
          <w:lang w:eastAsia="en-US"/>
        </w:rPr>
        <w:tab/>
      </w:r>
      <w:r w:rsidRPr="00B56739">
        <w:rPr>
          <w:rFonts w:eastAsiaTheme="minorHAnsi"/>
          <w:color w:val="000000"/>
          <w:lang w:eastAsia="en-US"/>
        </w:rPr>
        <w:tab/>
      </w:r>
      <w:r w:rsidRPr="00B56739">
        <w:rPr>
          <w:rFonts w:eastAsiaTheme="minorHAnsi"/>
          <w:color w:val="000000"/>
          <w:lang w:eastAsia="en-US"/>
        </w:rPr>
        <w:tab/>
        <w:t>NIF</w:t>
      </w:r>
    </w:p>
    <w:p w:rsidR="00B9699E" w:rsidRPr="00B56739" w:rsidRDefault="00B9699E" w:rsidP="00B9699E">
      <w:pPr>
        <w:suppressAutoHyphens w:val="0"/>
        <w:autoSpaceDE w:val="0"/>
        <w:autoSpaceDN w:val="0"/>
        <w:adjustRightInd w:val="0"/>
        <w:jc w:val="both"/>
        <w:rPr>
          <w:rFonts w:eastAsiaTheme="minorHAnsi"/>
          <w:b/>
          <w:bCs/>
          <w:color w:val="3A3838"/>
          <w:lang w:eastAsia="en-US"/>
        </w:rPr>
      </w:pPr>
    </w:p>
    <w:p w:rsidR="00B9699E" w:rsidRPr="00B56739" w:rsidRDefault="00B9699E" w:rsidP="00B9699E">
      <w:pPr>
        <w:suppressAutoHyphens w:val="0"/>
        <w:autoSpaceDE w:val="0"/>
        <w:autoSpaceDN w:val="0"/>
        <w:adjustRightInd w:val="0"/>
        <w:jc w:val="both"/>
        <w:rPr>
          <w:rFonts w:eastAsiaTheme="minorHAnsi"/>
          <w:b/>
          <w:bCs/>
          <w:color w:val="3A3838"/>
          <w:lang w:eastAsia="en-US"/>
        </w:rPr>
      </w:pPr>
      <w:r w:rsidRPr="00B56739">
        <w:rPr>
          <w:rFonts w:eastAsiaTheme="minorHAnsi"/>
          <w:b/>
          <w:bCs/>
          <w:color w:val="3A3838"/>
          <w:lang w:eastAsia="en-US"/>
        </w:rPr>
        <w:t>MANIFIESTA</w:t>
      </w:r>
    </w:p>
    <w:p w:rsidR="00B9699E" w:rsidRPr="00B56739" w:rsidRDefault="00B9699E" w:rsidP="00B9699E">
      <w:pPr>
        <w:suppressAutoHyphens w:val="0"/>
        <w:autoSpaceDE w:val="0"/>
        <w:autoSpaceDN w:val="0"/>
        <w:adjustRightInd w:val="0"/>
        <w:jc w:val="both"/>
        <w:rPr>
          <w:rFonts w:eastAsiaTheme="minorHAnsi"/>
          <w:color w:val="000000"/>
          <w:lang w:eastAsia="en-US"/>
        </w:rPr>
      </w:pPr>
      <w:r w:rsidRPr="00B56739">
        <w:rPr>
          <w:rFonts w:eastAsiaTheme="minorHAnsi"/>
          <w:color w:val="000000"/>
          <w:lang w:eastAsia="en-US"/>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B9699E" w:rsidRPr="00B56739" w:rsidRDefault="00B9699E" w:rsidP="00B9699E">
      <w:pPr>
        <w:suppressAutoHyphens w:val="0"/>
        <w:autoSpaceDE w:val="0"/>
        <w:autoSpaceDN w:val="0"/>
        <w:adjustRightInd w:val="0"/>
        <w:jc w:val="both"/>
        <w:rPr>
          <w:rFonts w:eastAsiaTheme="minorHAnsi"/>
          <w:color w:val="000000"/>
          <w:lang w:eastAsia="en-US"/>
        </w:rPr>
      </w:pPr>
    </w:p>
    <w:p w:rsidR="00B9699E" w:rsidRPr="00B56739" w:rsidRDefault="00B9699E" w:rsidP="00B9699E">
      <w:pPr>
        <w:suppressAutoHyphens w:val="0"/>
        <w:autoSpaceDE w:val="0"/>
        <w:autoSpaceDN w:val="0"/>
        <w:adjustRightInd w:val="0"/>
        <w:jc w:val="both"/>
        <w:rPr>
          <w:rFonts w:eastAsiaTheme="minorHAnsi"/>
          <w:color w:val="000000"/>
          <w:lang w:eastAsia="en-US"/>
        </w:rPr>
      </w:pPr>
      <w:r w:rsidRPr="00B56739">
        <w:rPr>
          <w:rFonts w:eastAsiaTheme="minorHAnsi"/>
          <w:color w:val="000000"/>
          <w:lang w:eastAsia="en-US"/>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B9699E" w:rsidRPr="00B56739" w:rsidRDefault="00B9699E" w:rsidP="00B9699E">
      <w:pPr>
        <w:suppressAutoHyphens w:val="0"/>
        <w:autoSpaceDE w:val="0"/>
        <w:autoSpaceDN w:val="0"/>
        <w:adjustRightInd w:val="0"/>
        <w:jc w:val="both"/>
        <w:rPr>
          <w:rFonts w:eastAsiaTheme="minorHAnsi"/>
          <w:color w:val="000000"/>
          <w:lang w:eastAsia="en-US"/>
        </w:rPr>
      </w:pPr>
    </w:p>
    <w:p w:rsidR="00B9699E" w:rsidRPr="00B56739" w:rsidRDefault="00B9699E" w:rsidP="00B9699E">
      <w:pPr>
        <w:suppressAutoHyphens w:val="0"/>
        <w:autoSpaceDE w:val="0"/>
        <w:autoSpaceDN w:val="0"/>
        <w:adjustRightInd w:val="0"/>
        <w:jc w:val="both"/>
        <w:rPr>
          <w:rFonts w:eastAsiaTheme="minorHAnsi"/>
          <w:color w:val="000000"/>
          <w:lang w:eastAsia="en-US"/>
        </w:rPr>
      </w:pPr>
      <w:r w:rsidRPr="00B56739">
        <w:rPr>
          <w:rFonts w:eastAsiaTheme="minorHAnsi"/>
          <w:color w:val="000000"/>
          <w:lang w:eastAsia="en-US"/>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B9699E" w:rsidRPr="00B56739" w:rsidRDefault="00B9699E" w:rsidP="00B9699E">
      <w:pPr>
        <w:suppressAutoHyphens w:val="0"/>
        <w:autoSpaceDE w:val="0"/>
        <w:autoSpaceDN w:val="0"/>
        <w:adjustRightInd w:val="0"/>
        <w:jc w:val="both"/>
        <w:rPr>
          <w:rFonts w:eastAsiaTheme="minorHAnsi"/>
          <w:color w:val="000000"/>
          <w:lang w:eastAsia="en-US"/>
        </w:rPr>
      </w:pPr>
    </w:p>
    <w:p w:rsidR="00B9699E" w:rsidRPr="00B56739" w:rsidRDefault="00B9699E" w:rsidP="00B9699E">
      <w:pPr>
        <w:suppressAutoHyphens w:val="0"/>
        <w:autoSpaceDE w:val="0"/>
        <w:autoSpaceDN w:val="0"/>
        <w:adjustRightInd w:val="0"/>
        <w:jc w:val="both"/>
        <w:rPr>
          <w:rFonts w:eastAsiaTheme="minorHAnsi"/>
          <w:color w:val="000000"/>
          <w:lang w:eastAsia="en-US"/>
        </w:rPr>
      </w:pPr>
      <w:r w:rsidRPr="00B56739">
        <w:rPr>
          <w:rFonts w:eastAsiaTheme="minorHAnsi"/>
          <w:color w:val="000000"/>
          <w:lang w:eastAsia="en-US"/>
        </w:rPr>
        <w:t>La presente obligación de secreto y confidencialidad subsistirá después de que finalice mi relación profesional con mi actual empresa o con la Diputación Provincial de Almería.</w:t>
      </w:r>
    </w:p>
    <w:p w:rsidR="00B9699E" w:rsidRPr="00B56739" w:rsidRDefault="00B9699E" w:rsidP="00B9699E">
      <w:pPr>
        <w:suppressAutoHyphens w:val="0"/>
        <w:autoSpaceDE w:val="0"/>
        <w:autoSpaceDN w:val="0"/>
        <w:adjustRightInd w:val="0"/>
        <w:jc w:val="both"/>
        <w:rPr>
          <w:rFonts w:eastAsiaTheme="minorHAnsi"/>
          <w:color w:val="000000"/>
          <w:lang w:eastAsia="en-US"/>
        </w:rPr>
      </w:pPr>
    </w:p>
    <w:p w:rsidR="00B9699E" w:rsidRPr="00B56739" w:rsidRDefault="00B9699E" w:rsidP="00B9699E">
      <w:pPr>
        <w:suppressAutoHyphens w:val="0"/>
        <w:autoSpaceDE w:val="0"/>
        <w:autoSpaceDN w:val="0"/>
        <w:adjustRightInd w:val="0"/>
        <w:jc w:val="both"/>
        <w:rPr>
          <w:rFonts w:eastAsiaTheme="minorHAnsi"/>
          <w:color w:val="000000"/>
          <w:lang w:eastAsia="en-US"/>
        </w:rPr>
      </w:pPr>
      <w:r w:rsidRPr="00B56739">
        <w:rPr>
          <w:rFonts w:eastAsiaTheme="minorHAnsi"/>
          <w:color w:val="000000"/>
          <w:lang w:eastAsia="en-US"/>
        </w:rPr>
        <w:t>El cumplimiento de esta obligación podrá ser exigido por los procedimientos legales procedentes y su violación dará lugar a las responsabilidades de todo orden establecidas en el ordenamiento jurídico.</w:t>
      </w:r>
    </w:p>
    <w:p w:rsidR="00B9699E" w:rsidRPr="00B56739" w:rsidRDefault="00B9699E" w:rsidP="00B9699E">
      <w:pPr>
        <w:suppressAutoHyphens w:val="0"/>
        <w:autoSpaceDE w:val="0"/>
        <w:autoSpaceDN w:val="0"/>
        <w:adjustRightInd w:val="0"/>
        <w:jc w:val="both"/>
        <w:rPr>
          <w:rFonts w:eastAsiaTheme="minorHAnsi"/>
          <w:color w:val="000000"/>
          <w:lang w:eastAsia="en-US"/>
        </w:rPr>
      </w:pPr>
    </w:p>
    <w:tbl>
      <w:tblPr>
        <w:tblStyle w:val="TableGrid1"/>
        <w:tblW w:w="9762" w:type="dxa"/>
        <w:tblInd w:w="-4" w:type="dxa"/>
        <w:tblCellMar>
          <w:top w:w="65" w:type="dxa"/>
          <w:left w:w="56" w:type="dxa"/>
          <w:right w:w="34" w:type="dxa"/>
        </w:tblCellMar>
        <w:tblLook w:val="04A0" w:firstRow="1" w:lastRow="0" w:firstColumn="1" w:lastColumn="0" w:noHBand="0" w:noVBand="1"/>
      </w:tblPr>
      <w:tblGrid>
        <w:gridCol w:w="8325"/>
        <w:gridCol w:w="1437"/>
      </w:tblGrid>
      <w:tr w:rsidR="00B9699E" w:rsidRPr="00B56739" w:rsidTr="002D1A33">
        <w:trPr>
          <w:trHeight w:val="317"/>
        </w:trPr>
        <w:tc>
          <w:tcPr>
            <w:tcW w:w="9762" w:type="dxa"/>
            <w:gridSpan w:val="2"/>
            <w:tcBorders>
              <w:top w:val="nil"/>
              <w:left w:val="single" w:sz="18" w:space="0" w:color="000000"/>
              <w:bottom w:val="single" w:sz="4" w:space="0" w:color="000000"/>
              <w:right w:val="nil"/>
            </w:tcBorders>
            <w:shd w:val="clear" w:color="auto" w:fill="E7E6E6"/>
          </w:tcPr>
          <w:p w:rsidR="00B9699E" w:rsidRPr="00B56739" w:rsidRDefault="00B9699E" w:rsidP="00B9699E">
            <w:pPr>
              <w:suppressAutoHyphens w:val="0"/>
              <w:spacing w:line="259" w:lineRule="auto"/>
              <w:rPr>
                <w:rFonts w:eastAsia="Calibri"/>
                <w:b/>
                <w:color w:val="000000"/>
                <w:lang w:eastAsia="es-ES"/>
              </w:rPr>
            </w:pPr>
            <w:r w:rsidRPr="00B56739">
              <w:rPr>
                <w:rFonts w:eastAsia="Calibri"/>
                <w:b/>
                <w:color w:val="3A3838"/>
                <w:lang w:eastAsia="es-ES"/>
              </w:rPr>
              <w:t>PROTECCIÓN DE DATOS</w:t>
            </w:r>
          </w:p>
        </w:tc>
      </w:tr>
      <w:tr w:rsidR="00B9699E" w:rsidRPr="00B56739" w:rsidTr="002D1A33">
        <w:trPr>
          <w:trHeight w:val="1484"/>
        </w:trPr>
        <w:tc>
          <w:tcPr>
            <w:tcW w:w="8628" w:type="dxa"/>
            <w:tcBorders>
              <w:top w:val="single" w:sz="4" w:space="0" w:color="000000"/>
              <w:left w:val="single" w:sz="2" w:space="0" w:color="000000"/>
              <w:bottom w:val="single" w:sz="2" w:space="0" w:color="000000"/>
              <w:right w:val="single" w:sz="2" w:space="0" w:color="000000"/>
            </w:tcBorders>
          </w:tcPr>
          <w:p w:rsidR="00B9699E" w:rsidRPr="00B56739" w:rsidRDefault="00B9699E" w:rsidP="00B9699E">
            <w:pPr>
              <w:suppressAutoHyphens w:val="0"/>
              <w:spacing w:line="259" w:lineRule="auto"/>
              <w:jc w:val="both"/>
              <w:rPr>
                <w:rFonts w:eastAsia="Calibri"/>
                <w:color w:val="000000"/>
                <w:lang w:eastAsia="es-ES"/>
              </w:rPr>
            </w:pPr>
            <w:r w:rsidRPr="00B56739">
              <w:rPr>
                <w:rFonts w:eastAsia="Calibri"/>
                <w:color w:val="000000"/>
                <w:lang w:eastAsia="es-ES"/>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35">
              <w:r w:rsidRPr="00B56739">
                <w:rPr>
                  <w:rFonts w:eastAsia="Calibri"/>
                  <w:color w:val="0084D1"/>
                  <w:u w:val="single" w:color="0084D1"/>
                  <w:lang w:eastAsia="es-ES"/>
                </w:rPr>
                <w:t>Más información sobre Protección de Datos personales</w:t>
              </w:r>
            </w:hyperlink>
            <w:r w:rsidRPr="00B56739">
              <w:rPr>
                <w:rFonts w:eastAsia="Calibri"/>
                <w:color w:val="000000"/>
                <w:lang w:eastAsia="es-ES"/>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1134" w:type="dxa"/>
            <w:tcBorders>
              <w:top w:val="single" w:sz="4" w:space="0" w:color="000000"/>
              <w:left w:val="single" w:sz="2" w:space="0" w:color="000000"/>
              <w:bottom w:val="single" w:sz="2" w:space="0" w:color="000000"/>
              <w:right w:val="single" w:sz="2" w:space="0" w:color="000000"/>
            </w:tcBorders>
          </w:tcPr>
          <w:p w:rsidR="00B9699E" w:rsidRPr="00B56739" w:rsidRDefault="00B9699E" w:rsidP="00B9699E">
            <w:pPr>
              <w:suppressAutoHyphens w:val="0"/>
              <w:spacing w:line="259" w:lineRule="auto"/>
              <w:ind w:left="138"/>
              <w:rPr>
                <w:rFonts w:eastAsia="Calibri"/>
                <w:color w:val="000000"/>
                <w:lang w:eastAsia="es-ES"/>
              </w:rPr>
            </w:pPr>
            <w:r w:rsidRPr="00B56739">
              <w:rPr>
                <w:rFonts w:eastAsia="Calibri"/>
                <w:noProof/>
                <w:color w:val="000000"/>
                <w:lang w:eastAsia="es-ES"/>
              </w:rPr>
              <w:drawing>
                <wp:inline distT="0" distB="0" distL="0" distR="0" wp14:anchorId="65BD823D" wp14:editId="323A384D">
                  <wp:extent cx="768096" cy="768096"/>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6349" name="Picture 6349"/>
                          <pic:cNvPicPr/>
                        </pic:nvPicPr>
                        <pic:blipFill>
                          <a:blip r:embed="rId36"/>
                          <a:stretch>
                            <a:fillRect/>
                          </a:stretch>
                        </pic:blipFill>
                        <pic:spPr>
                          <a:xfrm>
                            <a:off x="0" y="0"/>
                            <a:ext cx="768096" cy="768096"/>
                          </a:xfrm>
                          <a:prstGeom prst="rect">
                            <a:avLst/>
                          </a:prstGeom>
                        </pic:spPr>
                      </pic:pic>
                    </a:graphicData>
                  </a:graphic>
                </wp:inline>
              </w:drawing>
            </w:r>
          </w:p>
        </w:tc>
      </w:tr>
    </w:tbl>
    <w:p w:rsidR="00B9699E" w:rsidRPr="00B56739" w:rsidRDefault="00B9699E" w:rsidP="00B9699E">
      <w:pPr>
        <w:suppressAutoHyphens w:val="0"/>
        <w:autoSpaceDE w:val="0"/>
        <w:autoSpaceDN w:val="0"/>
        <w:adjustRightInd w:val="0"/>
        <w:rPr>
          <w:rFonts w:eastAsiaTheme="minorHAnsi"/>
          <w:b/>
          <w:bCs/>
          <w:color w:val="3A3838"/>
          <w:lang w:eastAsia="en-US"/>
        </w:rPr>
      </w:pPr>
    </w:p>
    <w:tbl>
      <w:tblPr>
        <w:tblStyle w:val="TableGrid2"/>
        <w:tblW w:w="9738" w:type="dxa"/>
        <w:tblInd w:w="-4" w:type="dxa"/>
        <w:tblCellMar>
          <w:top w:w="65" w:type="dxa"/>
          <w:left w:w="56" w:type="dxa"/>
          <w:right w:w="34" w:type="dxa"/>
        </w:tblCellMar>
        <w:tblLook w:val="04A0" w:firstRow="1" w:lastRow="0" w:firstColumn="1" w:lastColumn="0" w:noHBand="0" w:noVBand="1"/>
      </w:tblPr>
      <w:tblGrid>
        <w:gridCol w:w="9738"/>
      </w:tblGrid>
      <w:tr w:rsidR="00B9699E" w:rsidRPr="00B56739" w:rsidTr="002D1A33">
        <w:trPr>
          <w:trHeight w:val="261"/>
        </w:trPr>
        <w:tc>
          <w:tcPr>
            <w:tcW w:w="9738" w:type="dxa"/>
            <w:tcBorders>
              <w:top w:val="nil"/>
              <w:left w:val="single" w:sz="18" w:space="0" w:color="000000"/>
              <w:bottom w:val="single" w:sz="4" w:space="0" w:color="000000"/>
              <w:right w:val="nil"/>
            </w:tcBorders>
            <w:shd w:val="clear" w:color="auto" w:fill="E7E6E6"/>
          </w:tcPr>
          <w:p w:rsidR="00B9699E" w:rsidRPr="00B56739" w:rsidRDefault="00B9699E" w:rsidP="00B9699E">
            <w:pPr>
              <w:suppressAutoHyphens w:val="0"/>
              <w:spacing w:line="259" w:lineRule="auto"/>
              <w:rPr>
                <w:rFonts w:eastAsia="Calibri"/>
                <w:color w:val="000000"/>
                <w:lang w:eastAsia="es-ES"/>
              </w:rPr>
            </w:pPr>
            <w:r w:rsidRPr="00B56739">
              <w:rPr>
                <w:rFonts w:eastAsia="Calibri"/>
                <w:color w:val="3A3838"/>
                <w:lang w:eastAsia="es-ES"/>
              </w:rPr>
              <w:t>FIRMA</w:t>
            </w:r>
          </w:p>
        </w:tc>
      </w:tr>
      <w:tr w:rsidR="00B9699E" w:rsidRPr="00B56739" w:rsidTr="002D1A33">
        <w:trPr>
          <w:trHeight w:val="1726"/>
        </w:trPr>
        <w:tc>
          <w:tcPr>
            <w:tcW w:w="9738" w:type="dxa"/>
            <w:tcBorders>
              <w:top w:val="single" w:sz="4" w:space="0" w:color="000000"/>
              <w:left w:val="single" w:sz="4" w:space="0" w:color="000000"/>
              <w:bottom w:val="single" w:sz="4" w:space="0" w:color="000000"/>
              <w:right w:val="single" w:sz="4" w:space="0" w:color="000000"/>
            </w:tcBorders>
            <w:vAlign w:val="center"/>
          </w:tcPr>
          <w:p w:rsidR="00B9699E" w:rsidRPr="00B56739" w:rsidRDefault="00B9699E" w:rsidP="00B9699E">
            <w:pPr>
              <w:suppressAutoHyphens w:val="0"/>
              <w:spacing w:after="792" w:line="259" w:lineRule="auto"/>
              <w:ind w:left="2662"/>
              <w:rPr>
                <w:rFonts w:eastAsia="Calibri"/>
                <w:color w:val="000000"/>
                <w:lang w:eastAsia="es-ES"/>
              </w:rPr>
            </w:pPr>
            <w:r w:rsidRPr="00B56739">
              <w:rPr>
                <w:rFonts w:eastAsia="Calibri"/>
                <w:color w:val="000000"/>
                <w:lang w:eastAsia="es-ES"/>
              </w:rPr>
              <w:t xml:space="preserve">EN  </w:t>
            </w:r>
            <w:r w:rsidRPr="00B56739">
              <w:rPr>
                <w:rFonts w:eastAsia="Calibri"/>
                <w:noProof/>
                <w:color w:val="000000"/>
                <w:lang w:eastAsia="es-ES"/>
              </w:rPr>
              <mc:AlternateContent>
                <mc:Choice Requires="wpg">
                  <w:drawing>
                    <wp:inline distT="0" distB="0" distL="0" distR="0" wp14:anchorId="7E8EA927" wp14:editId="41FC2C70">
                      <wp:extent cx="3341370" cy="216535"/>
                      <wp:effectExtent l="0" t="0" r="0" b="0"/>
                      <wp:docPr id="6140" name="Group 6140"/>
                      <wp:cNvGraphicFramePr/>
                      <a:graphic xmlns:a="http://schemas.openxmlformats.org/drawingml/2006/main">
                        <a:graphicData uri="http://schemas.microsoft.com/office/word/2010/wordprocessingGroup">
                          <wpg:wgp>
                            <wpg:cNvGrpSpPr/>
                            <wpg:grpSpPr>
                              <a:xfrm>
                                <a:off x="0" y="0"/>
                                <a:ext cx="3341370" cy="216535"/>
                                <a:chOff x="0" y="0"/>
                                <a:chExt cx="3341370" cy="216535"/>
                              </a:xfrm>
                            </wpg:grpSpPr>
                            <wps:wsp>
                              <wps:cNvPr id="77" name="Rectangle 77"/>
                              <wps:cNvSpPr/>
                              <wps:spPr>
                                <a:xfrm>
                                  <a:off x="1802765" y="63500"/>
                                  <a:ext cx="242166" cy="152019"/>
                                </a:xfrm>
                                <a:prstGeom prst="rect">
                                  <a:avLst/>
                                </a:prstGeom>
                                <a:ln>
                                  <a:noFill/>
                                </a:ln>
                              </wps:spPr>
                              <wps:txbx>
                                <w:txbxContent>
                                  <w:p w:rsidR="00051CDC" w:rsidRDefault="00051CDC" w:rsidP="00B9699E">
                                    <w:r>
                                      <w:rPr>
                                        <w:rFonts w:ascii="Calibri" w:eastAsia="Calibri" w:hAnsi="Calibri" w:cs="Calibri"/>
                                        <w:sz w:val="18"/>
                                      </w:rPr>
                                      <w:t xml:space="preserve"> , A  </w:t>
                                    </w:r>
                                  </w:p>
                                </w:txbxContent>
                              </wps:txbx>
                              <wps:bodyPr horzOverflow="overflow" vert="horz" lIns="0" tIns="0" rIns="0" bIns="0" rtlCol="0">
                                <a:noAutofit/>
                              </wps:bodyPr>
                            </wps:wsp>
                            <wps:wsp>
                              <wps:cNvPr id="6435" name="Shape 6435"/>
                              <wps:cNvSpPr/>
                              <wps:spPr>
                                <a:xfrm>
                                  <a:off x="0" y="0"/>
                                  <a:ext cx="1800860" cy="216535"/>
                                </a:xfrm>
                                <a:custGeom>
                                  <a:avLst/>
                                  <a:gdLst/>
                                  <a:ahLst/>
                                  <a:cxnLst/>
                                  <a:rect l="0" t="0" r="0" b="0"/>
                                  <a:pathLst>
                                    <a:path w="1800860" h="216535">
                                      <a:moveTo>
                                        <a:pt x="0" y="0"/>
                                      </a:moveTo>
                                      <a:lnTo>
                                        <a:pt x="1800860" y="0"/>
                                      </a:lnTo>
                                      <a:lnTo>
                                        <a:pt x="1800860"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s:wsp>
                              <wps:cNvPr id="6436" name="Shape 6436"/>
                              <wps:cNvSpPr/>
                              <wps:spPr>
                                <a:xfrm>
                                  <a:off x="1983105" y="0"/>
                                  <a:ext cx="1358265" cy="216535"/>
                                </a:xfrm>
                                <a:custGeom>
                                  <a:avLst/>
                                  <a:gdLst/>
                                  <a:ahLst/>
                                  <a:cxnLst/>
                                  <a:rect l="0" t="0" r="0" b="0"/>
                                  <a:pathLst>
                                    <a:path w="1358265" h="216535">
                                      <a:moveTo>
                                        <a:pt x="0" y="0"/>
                                      </a:moveTo>
                                      <a:lnTo>
                                        <a:pt x="1358265" y="0"/>
                                      </a:lnTo>
                                      <a:lnTo>
                                        <a:pt x="1358265" y="216535"/>
                                      </a:lnTo>
                                      <a:lnTo>
                                        <a:pt x="0" y="216535"/>
                                      </a:lnTo>
                                      <a:lnTo>
                                        <a:pt x="0" y="0"/>
                                      </a:lnTo>
                                    </a:path>
                                  </a:pathLst>
                                </a:custGeom>
                                <a:solidFill>
                                  <a:srgbClr val="DEE6EF"/>
                                </a:solidFill>
                                <a:ln w="1270" cap="flat" cmpd="sng" algn="ctr">
                                  <a:solidFill>
                                    <a:srgbClr val="000000"/>
                                  </a:solidFill>
                                  <a:prstDash val="solid"/>
                                  <a:miter lim="127000"/>
                                </a:ln>
                                <a:effectLst/>
                              </wps:spPr>
                              <wps:bodyPr/>
                            </wps:wsp>
                          </wpg:wgp>
                        </a:graphicData>
                      </a:graphic>
                    </wp:inline>
                  </w:drawing>
                </mc:Choice>
                <mc:Fallback>
                  <w:pict>
                    <v:group w14:anchorId="7E8EA927" id="Group 614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051CDC" w:rsidRDefault="00051CDC" w:rsidP="00B9699E">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" path="m,l1800860,r,216535l,216535,,e" fillcolor="#dee6ef" strokeweight=".1pt">
                        <v:stroke miterlimit="83231f" joinstyle="miter"/>
                        <v:path arrowok="t"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" path="m,l1358265,r,216535l,216535,,e" fillcolor="#dee6ef" strokeweight=".1pt">
                        <v:stroke miterlimit="83231f" joinstyle="miter"/>
                        <v:path arrowok="t" textboxrect="0,0,1358265,216535"/>
                      </v:shape>
                      <w10:anchorlock/>
                    </v:group>
                  </w:pict>
                </mc:Fallback>
              </mc:AlternateContent>
            </w:r>
          </w:p>
          <w:p w:rsidR="00B9699E" w:rsidRPr="00B56739" w:rsidRDefault="00B9699E" w:rsidP="00B9699E">
            <w:pPr>
              <w:suppressAutoHyphens w:val="0"/>
              <w:spacing w:line="259" w:lineRule="auto"/>
              <w:ind w:left="52"/>
              <w:jc w:val="center"/>
              <w:rPr>
                <w:rFonts w:eastAsia="Calibri"/>
                <w:color w:val="000000"/>
                <w:lang w:eastAsia="es-ES"/>
              </w:rPr>
            </w:pPr>
            <w:r w:rsidRPr="00B56739">
              <w:rPr>
                <w:rFonts w:eastAsia="Calibri"/>
                <w:color w:val="000000"/>
                <w:lang w:eastAsia="es-ES"/>
              </w:rPr>
              <w:t>(FIRMA DEL INTERESADO)</w:t>
            </w:r>
          </w:p>
        </w:tc>
      </w:tr>
    </w:tbl>
    <w:p w:rsidR="00B9699E" w:rsidRPr="00B56739" w:rsidRDefault="00B9699E" w:rsidP="00B9699E">
      <w:pPr>
        <w:suppressAutoHyphens w:val="0"/>
        <w:autoSpaceDE w:val="0"/>
        <w:autoSpaceDN w:val="0"/>
        <w:adjustRightInd w:val="0"/>
        <w:rPr>
          <w:rFonts w:eastAsiaTheme="minorHAnsi"/>
          <w:b/>
          <w:bCs/>
          <w:color w:val="3A3838"/>
          <w:lang w:eastAsia="en-US"/>
        </w:rPr>
      </w:pPr>
    </w:p>
    <w:p w:rsidR="00B9699E" w:rsidRPr="00B56739" w:rsidRDefault="00B9699E" w:rsidP="00B9699E">
      <w:pPr>
        <w:spacing w:before="120" w:after="120"/>
        <w:jc w:val="center"/>
        <w:textAlignment w:val="baseline"/>
        <w:rPr>
          <w:rFonts w:eastAsia="Lucida Sans Unicode"/>
          <w:lang w:bidi="hi-IN"/>
        </w:rPr>
      </w:pPr>
    </w:p>
    <w:p w:rsidR="00B9699E" w:rsidRPr="00B56739" w:rsidRDefault="00B9699E" w:rsidP="00B9699E">
      <w:pPr>
        <w:keepNext/>
        <w:keepLines/>
        <w:suppressAutoHyphens w:val="0"/>
        <w:spacing w:after="347" w:line="259" w:lineRule="auto"/>
        <w:ind w:left="360"/>
        <w:jc w:val="both"/>
        <w:outlineLvl w:val="2"/>
        <w:rPr>
          <w:rFonts w:eastAsia="Arial"/>
          <w:b/>
          <w:color w:val="FF0000"/>
          <w:u w:val="single" w:color="000000"/>
          <w:lang w:eastAsia="es-ES"/>
        </w:rPr>
      </w:pPr>
      <w:r w:rsidRPr="00B56739">
        <w:rPr>
          <w:rFonts w:eastAsia="Arial"/>
          <w:b/>
          <w:color w:val="FF0000"/>
          <w:u w:val="single" w:color="000000"/>
          <w:lang w:eastAsia="es-ES"/>
        </w:rPr>
        <w:t xml:space="preserve">ANEXO </w:t>
      </w:r>
      <w:r w:rsidRPr="00B56739">
        <w:rPr>
          <w:rFonts w:eastAsia="Arial"/>
          <w:b/>
          <w:color w:val="FF0000"/>
          <w:u w:val="single"/>
          <w:lang w:eastAsia="es-ES"/>
        </w:rPr>
        <w:t>VI.-</w:t>
      </w:r>
      <w:r w:rsidRPr="00B56739">
        <w:rPr>
          <w:rFonts w:eastAsia="Arial"/>
          <w:b/>
          <w:color w:val="FF0000"/>
          <w:u w:val="single" w:color="000000"/>
          <w:lang w:eastAsia="es-ES"/>
        </w:rPr>
        <w:t xml:space="preserve"> INFORMACIÓN TRATAMIENTO DE DATOS PERSONALES EN EL CONTRATO.</w:t>
      </w:r>
    </w:p>
    <w:p w:rsidR="00B9699E" w:rsidRPr="00B56739" w:rsidRDefault="00B9699E" w:rsidP="00B9699E">
      <w:pPr>
        <w:widowControl w:val="0"/>
        <w:suppressAutoHyphens w:val="0"/>
        <w:autoSpaceDE w:val="0"/>
        <w:autoSpaceDN w:val="0"/>
        <w:spacing w:line="360" w:lineRule="auto"/>
        <w:jc w:val="both"/>
        <w:rPr>
          <w:rFonts w:eastAsia="Arial"/>
          <w:lang w:eastAsia="en-US"/>
        </w:rPr>
      </w:pPr>
      <w:r w:rsidRPr="00B56739">
        <w:rPr>
          <w:rFonts w:eastAsia="Arial"/>
          <w:lang w:eastAsia="en-US"/>
        </w:rPr>
        <w:t xml:space="preserve">La empresa adjudicataria, como encargada del tratamiento, por cuenta de la Diputación Provincial de Almería, responsable del tratamiento, realizará el tratamiento de datos personales necesarios para prestar el servicio de </w:t>
      </w:r>
      <w:r w:rsidRPr="00B56739">
        <w:rPr>
          <w:rFonts w:eastAsia="Arial"/>
          <w:lang w:eastAsia="en-US"/>
        </w:rPr>
        <w:fldChar w:fldCharType="begin">
          <w:ffData>
            <w:name w:val=""/>
            <w:enabled/>
            <w:calcOnExit w:val="0"/>
            <w:textInput>
              <w:default w:val=" descripción del servicio objeto del contrato"/>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xml:space="preserve"> descripción del servicio objeto del contrato</w:t>
      </w:r>
      <w:r w:rsidRPr="00B56739">
        <w:rPr>
          <w:rFonts w:eastAsia="Arial"/>
          <w:lang w:eastAsia="en-US"/>
        </w:rPr>
        <w:fldChar w:fldCharType="end"/>
      </w:r>
    </w:p>
    <w:p w:rsidR="00B9699E" w:rsidRPr="00B56739" w:rsidRDefault="00B9699E" w:rsidP="00B9699E">
      <w:pPr>
        <w:widowControl w:val="0"/>
        <w:suppressAutoHyphens w:val="0"/>
        <w:autoSpaceDE w:val="0"/>
        <w:autoSpaceDN w:val="0"/>
        <w:spacing w:line="360" w:lineRule="auto"/>
        <w:jc w:val="both"/>
        <w:rPr>
          <w:rFonts w:eastAsia="Arial"/>
          <w:lang w:eastAsia="en-US"/>
        </w:rPr>
      </w:pPr>
      <w:r w:rsidRPr="00B56739">
        <w:rPr>
          <w:rFonts w:eastAsia="Arial"/>
          <w:lang w:eastAsia="en-US"/>
        </w:rPr>
        <w:t>El tratamiento de datos personales se realizará en relación a las siguientes especificaciones:</w:t>
      </w:r>
    </w:p>
    <w:p w:rsidR="004B599A" w:rsidRPr="00B56739" w:rsidRDefault="004B599A" w:rsidP="00B9699E">
      <w:pPr>
        <w:widowControl w:val="0"/>
        <w:suppressAutoHyphens w:val="0"/>
        <w:autoSpaceDE w:val="0"/>
        <w:autoSpaceDN w:val="0"/>
        <w:spacing w:line="360" w:lineRule="auto"/>
        <w:jc w:val="both"/>
        <w:rPr>
          <w:rFonts w:eastAsia="Arial"/>
          <w:lang w:eastAsia="en-US"/>
        </w:rPr>
      </w:pPr>
    </w:p>
    <w:p w:rsidR="00B9699E" w:rsidRPr="00B56739" w:rsidRDefault="00B9699E" w:rsidP="004B599A">
      <w:pPr>
        <w:widowControl w:val="0"/>
        <w:numPr>
          <w:ilvl w:val="0"/>
          <w:numId w:val="18"/>
        </w:numPr>
        <w:suppressAutoHyphens w:val="0"/>
        <w:autoSpaceDE w:val="0"/>
        <w:autoSpaceDN w:val="0"/>
        <w:spacing w:after="160" w:line="360" w:lineRule="auto"/>
        <w:ind w:left="0" w:hanging="227"/>
        <w:textAlignment w:val="baseline"/>
        <w:rPr>
          <w:rFonts w:eastAsia="Arial"/>
          <w:lang w:eastAsia="en-US"/>
        </w:rPr>
      </w:pPr>
      <w:r w:rsidRPr="00B56739">
        <w:rPr>
          <w:rFonts w:eastAsia="Arial"/>
          <w:b/>
          <w:lang w:eastAsia="en-US"/>
        </w:rPr>
        <w:t>Finalidad.</w:t>
      </w:r>
      <w:r w:rsidRPr="00B56739">
        <w:rPr>
          <w:rFonts w:eastAsia="Arial"/>
          <w:lang w:eastAsia="en-US"/>
        </w:rPr>
        <w:t xml:space="preserve"> </w:t>
      </w:r>
    </w:p>
    <w:p w:rsidR="00B9699E" w:rsidRPr="00B56739" w:rsidRDefault="00B9699E" w:rsidP="00B9699E">
      <w:pPr>
        <w:widowControl w:val="0"/>
        <w:suppressAutoHyphens w:val="0"/>
        <w:autoSpaceDE w:val="0"/>
        <w:autoSpaceDN w:val="0"/>
        <w:spacing w:before="6" w:line="360" w:lineRule="auto"/>
        <w:jc w:val="both"/>
        <w:rPr>
          <w:rFonts w:eastAsia="Arial"/>
          <w:lang w:eastAsia="en-US"/>
        </w:rPr>
      </w:pPr>
      <w:r w:rsidRPr="00B56739">
        <w:rPr>
          <w:rFonts w:eastAsia="Arial"/>
          <w:lang w:eastAsia="en-US"/>
        </w:rPr>
        <w:t xml:space="preserve">El acceso por parte del encargado de tratamiento a los datos de carácter personal facilitados por la Diputación de Almería tiene la exclusiva finalidad de llevar a cabo la gestión del servicio </w:t>
      </w:r>
      <w:r w:rsidRPr="00B56739">
        <w:rPr>
          <w:rFonts w:eastAsia="Arial"/>
          <w:lang w:eastAsia="en-US"/>
        </w:rPr>
        <w:lastRenderedPageBreak/>
        <w:t>descrito en el párrafo anterior.</w:t>
      </w:r>
    </w:p>
    <w:p w:rsidR="00B9699E" w:rsidRPr="00B56739" w:rsidRDefault="00B9699E" w:rsidP="00B9699E">
      <w:pPr>
        <w:widowControl w:val="0"/>
        <w:suppressAutoHyphens w:val="0"/>
        <w:autoSpaceDE w:val="0"/>
        <w:autoSpaceDN w:val="0"/>
        <w:spacing w:before="6" w:line="360" w:lineRule="auto"/>
        <w:jc w:val="both"/>
        <w:rPr>
          <w:rFonts w:eastAsia="Arial"/>
          <w:lang w:eastAsia="en-US"/>
        </w:rPr>
      </w:pPr>
      <w:r w:rsidRPr="00B56739">
        <w:rPr>
          <w:rFonts w:eastAsia="Arial"/>
          <w:lang w:eastAsia="en-US"/>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B56739">
        <w:rPr>
          <w:rFonts w:eastAsia="Arial"/>
          <w:lang w:eastAsia="en-US"/>
        </w:rPr>
        <w:fldChar w:fldCharType="begin">
          <w:ffData>
            <w:name w:val=""/>
            <w:enabled/>
            <w:calcOnExit w:val="0"/>
            <w:textInput>
              <w:default w:val=" A cumplimentar por la dependencia (actualmente 1575 de 4 de junio de 2021)"/>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xml:space="preserve"> A cumplimentar por la dependencia (actualmente 1575 de 4 de junio de 2021)</w:t>
      </w:r>
      <w:r w:rsidRPr="00B56739">
        <w:rPr>
          <w:rFonts w:eastAsia="Arial"/>
          <w:lang w:eastAsia="en-US"/>
        </w:rPr>
        <w:fldChar w:fldCharType="end"/>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B9699E" w:rsidRPr="00B56739" w:rsidTr="00B9699E">
        <w:trPr>
          <w:trHeight w:val="282"/>
        </w:trPr>
        <w:tc>
          <w:tcPr>
            <w:tcW w:w="2961" w:type="dxa"/>
          </w:tcPr>
          <w:p w:rsidR="00B9699E" w:rsidRPr="00B56739" w:rsidRDefault="00B9699E" w:rsidP="00B9699E">
            <w:pPr>
              <w:suppressAutoHyphens w:val="0"/>
              <w:spacing w:before="47"/>
              <w:ind w:left="107"/>
              <w:rPr>
                <w:rFonts w:eastAsia="Arial"/>
                <w:lang w:eastAsia="en-US"/>
              </w:rPr>
            </w:pPr>
            <w:r w:rsidRPr="00B56739">
              <w:rPr>
                <w:rFonts w:eastAsia="Arial"/>
                <w:lang w:eastAsia="en-US"/>
              </w:rPr>
              <w:t>ACTIVIDAD DE TRATAMIENTO</w:t>
            </w:r>
          </w:p>
        </w:tc>
        <w:tc>
          <w:tcPr>
            <w:tcW w:w="3105" w:type="dxa"/>
          </w:tcPr>
          <w:p w:rsidR="00B9699E" w:rsidRPr="00B56739" w:rsidRDefault="00B9699E" w:rsidP="00B9699E">
            <w:pPr>
              <w:suppressAutoHyphens w:val="0"/>
              <w:spacing w:before="47"/>
              <w:ind w:left="106"/>
              <w:rPr>
                <w:rFonts w:eastAsia="Arial"/>
                <w:lang w:eastAsia="en-US"/>
              </w:rPr>
            </w:pPr>
            <w:r w:rsidRPr="00B56739">
              <w:rPr>
                <w:rFonts w:eastAsia="Arial"/>
                <w:lang w:eastAsia="en-US"/>
              </w:rPr>
              <w:t>FINALIDAD</w:t>
            </w:r>
          </w:p>
        </w:tc>
        <w:tc>
          <w:tcPr>
            <w:tcW w:w="3148" w:type="dxa"/>
          </w:tcPr>
          <w:p w:rsidR="00B9699E" w:rsidRPr="00B56739" w:rsidRDefault="00B9699E" w:rsidP="00B9699E">
            <w:pPr>
              <w:suppressAutoHyphens w:val="0"/>
              <w:spacing w:before="47"/>
              <w:ind w:left="108"/>
              <w:rPr>
                <w:rFonts w:eastAsia="Arial"/>
                <w:lang w:eastAsia="en-US"/>
              </w:rPr>
            </w:pPr>
            <w:r w:rsidRPr="00B56739">
              <w:rPr>
                <w:rFonts w:eastAsia="Arial"/>
                <w:lang w:eastAsia="en-US"/>
              </w:rPr>
              <w:t>TIPOS DE DATOS</w:t>
            </w:r>
          </w:p>
        </w:tc>
      </w:tr>
      <w:tr w:rsidR="00B9699E" w:rsidRPr="00B56739" w:rsidTr="00B9699E">
        <w:trPr>
          <w:trHeight w:val="282"/>
        </w:trPr>
        <w:tc>
          <w:tcPr>
            <w:tcW w:w="2961"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bookmarkStart w:id="3" w:name="Texto1"/>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bookmarkEnd w:id="3"/>
          </w:p>
        </w:tc>
        <w:tc>
          <w:tcPr>
            <w:tcW w:w="3105"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48"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r>
      <w:tr w:rsidR="00B9699E" w:rsidRPr="00B56739" w:rsidTr="00B9699E">
        <w:trPr>
          <w:trHeight w:val="282"/>
        </w:trPr>
        <w:tc>
          <w:tcPr>
            <w:tcW w:w="2961"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05"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48"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r>
      <w:tr w:rsidR="00B9699E" w:rsidRPr="00B56739" w:rsidTr="00B9699E">
        <w:trPr>
          <w:trHeight w:val="283"/>
        </w:trPr>
        <w:tc>
          <w:tcPr>
            <w:tcW w:w="2961"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05"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48"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r>
      <w:tr w:rsidR="00B9699E" w:rsidRPr="00B56739" w:rsidTr="00B9699E">
        <w:trPr>
          <w:trHeight w:val="283"/>
        </w:trPr>
        <w:tc>
          <w:tcPr>
            <w:tcW w:w="2961"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05"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48"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r>
      <w:tr w:rsidR="00B9699E" w:rsidRPr="00B56739" w:rsidTr="00B9699E">
        <w:trPr>
          <w:trHeight w:val="283"/>
        </w:trPr>
        <w:tc>
          <w:tcPr>
            <w:tcW w:w="2961"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05"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c>
          <w:tcPr>
            <w:tcW w:w="3148" w:type="dxa"/>
            <w:vAlign w:val="center"/>
          </w:tcPr>
          <w:p w:rsidR="00B9699E" w:rsidRPr="00B56739" w:rsidRDefault="00B9699E" w:rsidP="00B9699E">
            <w:pPr>
              <w:suppressAutoHyphens w:val="0"/>
              <w:rPr>
                <w:rFonts w:eastAsia="Arial"/>
                <w:lang w:eastAsia="en-US"/>
              </w:rPr>
            </w:pP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tc>
      </w:tr>
    </w:tbl>
    <w:p w:rsidR="00B9699E" w:rsidRPr="00B56739" w:rsidRDefault="00B9699E" w:rsidP="00B9699E">
      <w:pPr>
        <w:widowControl w:val="0"/>
        <w:suppressAutoHyphens w:val="0"/>
        <w:autoSpaceDE w:val="0"/>
        <w:autoSpaceDN w:val="0"/>
        <w:spacing w:before="11" w:line="360" w:lineRule="auto"/>
        <w:rPr>
          <w:rFonts w:eastAsia="Arial"/>
          <w:lang w:eastAsia="en-US"/>
        </w:rPr>
      </w:pPr>
      <w:r w:rsidRPr="00B56739">
        <w:rPr>
          <w:rFonts w:eastAsia="Arial"/>
          <w:lang w:eastAsia="en-US"/>
        </w:rPr>
        <w:t xml:space="preserve">El encargado utilizará los datos personales objeto de tratamiento, o los que se recopilen en la ejecución del mismo, sólo </w:t>
      </w:r>
      <w:r w:rsidRPr="00B56739">
        <w:rPr>
          <w:rFonts w:eastAsia="Arial"/>
          <w:b/>
          <w:lang w:eastAsia="en-US"/>
        </w:rPr>
        <w:t>para la finalidad</w:t>
      </w:r>
      <w:r w:rsidRPr="00B56739">
        <w:rPr>
          <w:rFonts w:eastAsia="Arial"/>
          <w:lang w:eastAsia="en-US"/>
        </w:rPr>
        <w:t xml:space="preserve"> prevista en el encargo. En ningún caso podrá utilizar los datos para fines propios.</w:t>
      </w:r>
    </w:p>
    <w:p w:rsidR="00B9699E" w:rsidRPr="00B56739" w:rsidRDefault="00B9699E" w:rsidP="00B9699E">
      <w:pPr>
        <w:widowControl w:val="0"/>
        <w:suppressAutoHyphens w:val="0"/>
        <w:autoSpaceDE w:val="0"/>
        <w:autoSpaceDN w:val="0"/>
        <w:spacing w:before="11" w:line="360" w:lineRule="auto"/>
        <w:jc w:val="both"/>
        <w:rPr>
          <w:rFonts w:eastAsia="Arial"/>
          <w:lang w:eastAsia="en-US"/>
        </w:rPr>
      </w:pPr>
      <w:r w:rsidRPr="00B56739">
        <w:rPr>
          <w:rFonts w:eastAsia="Arial"/>
          <w:lang w:eastAsia="en-US"/>
        </w:rPr>
        <w:t xml:space="preserve">El encargado accederá a más información a través de la página Web de la Diputación de Almería, en el apartado </w:t>
      </w:r>
      <w:hyperlink r:id="rId37" w:history="1">
        <w:r w:rsidRPr="00B56739">
          <w:rPr>
            <w:rFonts w:eastAsia="Arial"/>
            <w:color w:val="0563C1" w:themeColor="hyperlink"/>
            <w:u w:val="single"/>
            <w:lang w:eastAsia="en-US"/>
          </w:rPr>
          <w:t>“Privacidad”</w:t>
        </w:r>
      </w:hyperlink>
      <w:r w:rsidRPr="00B56739">
        <w:rPr>
          <w:rFonts w:eastAsia="Arial"/>
          <w:lang w:eastAsia="en-US"/>
        </w:rPr>
        <w:t xml:space="preserve"> o a través del siguiente enlace: </w:t>
      </w:r>
      <w:r w:rsidRPr="00B56739">
        <w:rPr>
          <w:rFonts w:eastAsia="Arial"/>
          <w:lang w:eastAsia="en-US"/>
        </w:rPr>
        <w:fldChar w:fldCharType="begin">
          <w:ffData>
            <w:name w:val=""/>
            <w:enabled/>
            <w:calcOnExit w:val="0"/>
            <w:textInput>
              <w:default w:val="nombrar y realizar hipervínculo a cada una de las actividades de tratamiento que se nombre en el cuadro anterio"/>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nombrar y realizar hipervínculo a cada una de las actividades de tratamiento que se nombre en el cuadro anterio</w:t>
      </w:r>
      <w:r w:rsidRPr="00B56739">
        <w:rPr>
          <w:rFonts w:eastAsia="Arial"/>
          <w:lang w:eastAsia="en-US"/>
        </w:rPr>
        <w:fldChar w:fldCharType="end"/>
      </w:r>
      <w:r w:rsidRPr="00B56739">
        <w:rPr>
          <w:rFonts w:eastAsia="Arial"/>
          <w:lang w:eastAsia="en-US"/>
        </w:rPr>
        <w:t>r.</w:t>
      </w:r>
    </w:p>
    <w:p w:rsidR="00B9699E" w:rsidRPr="00B56739" w:rsidRDefault="00B9699E" w:rsidP="004B599A">
      <w:pPr>
        <w:widowControl w:val="0"/>
        <w:numPr>
          <w:ilvl w:val="0"/>
          <w:numId w:val="18"/>
        </w:numPr>
        <w:suppressAutoHyphens w:val="0"/>
        <w:autoSpaceDE w:val="0"/>
        <w:autoSpaceDN w:val="0"/>
        <w:spacing w:after="160" w:line="360" w:lineRule="auto"/>
        <w:ind w:left="0" w:hanging="227"/>
        <w:textAlignment w:val="baseline"/>
        <w:rPr>
          <w:rFonts w:eastAsia="Arial"/>
          <w:lang w:eastAsia="en-US"/>
        </w:rPr>
      </w:pPr>
      <w:r w:rsidRPr="00B56739">
        <w:rPr>
          <w:rFonts w:eastAsia="Arial"/>
          <w:b/>
          <w:lang w:eastAsia="en-US"/>
        </w:rPr>
        <w:t>Tratamiento de datos personales</w:t>
      </w:r>
      <w:r w:rsidRPr="00B56739">
        <w:rPr>
          <w:rFonts w:eastAsia="Arial"/>
          <w:lang w:eastAsia="en-US"/>
        </w:rPr>
        <w:t xml:space="preserve">  </w:t>
      </w:r>
    </w:p>
    <w:p w:rsidR="00B9699E" w:rsidRPr="00B56739" w:rsidRDefault="00B9699E" w:rsidP="00B9699E">
      <w:pPr>
        <w:widowControl w:val="0"/>
        <w:suppressAutoHyphens w:val="0"/>
        <w:autoSpaceDE w:val="0"/>
        <w:autoSpaceDN w:val="0"/>
        <w:spacing w:line="360" w:lineRule="auto"/>
        <w:rPr>
          <w:rFonts w:eastAsia="Arial"/>
          <w:lang w:eastAsia="en-US"/>
        </w:rPr>
      </w:pPr>
      <w:r w:rsidRPr="00B56739">
        <w:rPr>
          <w:rFonts w:eastAsia="Arial"/>
          <w:lang w:eastAsia="en-US"/>
        </w:rPr>
        <w:t>Las acciones de tratamiento de datos a realizar serán las siguientes:</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B9699E" w:rsidRPr="00B56739" w:rsidTr="00B9699E">
        <w:trPr>
          <w:trHeight w:val="282"/>
        </w:trPr>
        <w:tc>
          <w:tcPr>
            <w:tcW w:w="9214" w:type="dxa"/>
            <w:gridSpan w:val="6"/>
            <w:shd w:val="clear" w:color="auto" w:fill="E7E6E6"/>
          </w:tcPr>
          <w:p w:rsidR="00B9699E" w:rsidRPr="00B56739" w:rsidRDefault="00B9699E" w:rsidP="00B9699E">
            <w:pPr>
              <w:suppressAutoHyphens w:val="0"/>
              <w:ind w:left="57"/>
              <w:rPr>
                <w:rFonts w:eastAsia="Arial"/>
                <w:b/>
                <w:lang w:eastAsia="en-US"/>
              </w:rPr>
            </w:pPr>
            <w:r w:rsidRPr="00B56739">
              <w:rPr>
                <w:rFonts w:eastAsia="Arial"/>
                <w:b/>
                <w:lang w:eastAsia="en-US"/>
              </w:rPr>
              <w:t>Tratamiento a realizar</w:t>
            </w:r>
          </w:p>
        </w:tc>
      </w:tr>
      <w:tr w:rsidR="00B9699E" w:rsidRPr="00B56739" w:rsidTr="00B9699E">
        <w:trPr>
          <w:trHeight w:val="349"/>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Recogida</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rPr>
                <w:rFonts w:eastAsia="Arial"/>
                <w:lang w:eastAsia="en-US"/>
              </w:rPr>
            </w:pPr>
            <w:r>
              <w:rPr>
                <w:rFonts w:eastAsia="Arial"/>
                <w:noProof/>
                <w:lang w:eastAsia="en-US"/>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38" o:title=""/>
                  <o:lock v:ext="edit" aspectratio="t"/>
                  <w10:wrap type="tight"/>
                </v:shape>
                <w:control r:id="rId39" w:name="OptionButton1211" w:shapeid="_x0000_s1026"/>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rPr>
                <w:rFonts w:eastAsia="Arial"/>
                <w:lang w:eastAsia="en-US"/>
              </w:rPr>
            </w:pPr>
            <w:r>
              <w:rPr>
                <w:rFonts w:eastAsia="Arial"/>
                <w:noProof/>
                <w:lang w:eastAsia="en-US"/>
              </w:rPr>
              <w:pict>
                <v:shape id="_x0000_s1027"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41" w:name="OptionButton11111" w:shapeid="_x0000_s1027"/>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Registro</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28"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43" w:name="OptionButton121" w:shapeid="_x0000_s1028"/>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29"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44" w:name="OptionButton1111" w:shapeid="_x0000_s1029"/>
              </w:pict>
            </w:r>
          </w:p>
        </w:tc>
      </w:tr>
      <w:tr w:rsidR="00B9699E" w:rsidRPr="00B56739" w:rsidTr="00B9699E">
        <w:trPr>
          <w:trHeight w:val="283"/>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Estructuración</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0"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45" w:name="OptionButton12111" w:shapeid="_x0000_s1030"/>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1"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46" w:name="OptionButton111111" w:shapeid="_x0000_s1031"/>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Modificación</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2"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47" w:name="OptionButton1212" w:shapeid="_x0000_s1032"/>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3"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48" w:name="OptionButton11112" w:shapeid="_x0000_s1033"/>
              </w:pict>
            </w:r>
          </w:p>
        </w:tc>
      </w:tr>
      <w:tr w:rsidR="00B9699E" w:rsidRPr="00B56739" w:rsidTr="00B9699E">
        <w:trPr>
          <w:trHeight w:val="283"/>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Conservación</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4"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49" w:name="OptionButton1214" w:shapeid="_x0000_s1034"/>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5"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1" w:name="OptionButton11114" w:shapeid="_x0000_s1035"/>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Extracción</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6"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52" w:name="OptionButton1213" w:shapeid="_x0000_s1036"/>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7"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53" o:title=""/>
                  <o:lock v:ext="edit" aspectratio="t"/>
                  <w10:wrap type="tight"/>
                </v:shape>
                <w:control r:id="rId54" w:name="OptionButton11113" w:shapeid="_x0000_s1037"/>
              </w:pict>
            </w:r>
          </w:p>
        </w:tc>
      </w:tr>
      <w:tr w:rsidR="00B9699E" w:rsidRPr="00B56739" w:rsidTr="00B9699E">
        <w:trPr>
          <w:trHeight w:val="283"/>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Consulta</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8"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55" w:name="OptionButton12151" w:shapeid="_x0000_s1038"/>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39"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56" w:name="OptionButton111151" w:shapeid="_x0000_s1039"/>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Comunicación por transmisión</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0"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57" w:name="OptionButton1215" w:shapeid="_x0000_s1040"/>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1"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58" o:title=""/>
                  <o:lock v:ext="edit" aspectratio="t"/>
                  <w10:wrap type="tight"/>
                </v:shape>
                <w:control r:id="rId59" w:name="OptionButton11115" w:shapeid="_x0000_s1041"/>
              </w:pict>
            </w:r>
          </w:p>
        </w:tc>
      </w:tr>
      <w:tr w:rsidR="00B9699E" w:rsidRPr="00B56739" w:rsidTr="00B9699E">
        <w:trPr>
          <w:trHeight w:val="283"/>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Difusión</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2"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60" w:name="OptionButton12161" w:shapeid="_x0000_s1042"/>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3"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61" w:name="OptionButton111161" w:shapeid="_x0000_s1043"/>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Interconexión</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4"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62" w:name="OptionButton1216" w:shapeid="_x0000_s1044"/>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5"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63" w:name="OptionButton11116" w:shapeid="_x0000_s1045"/>
              </w:pict>
            </w:r>
          </w:p>
        </w:tc>
      </w:tr>
      <w:tr w:rsidR="00B9699E" w:rsidRPr="00B56739" w:rsidTr="00B9699E">
        <w:trPr>
          <w:trHeight w:val="283"/>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Cotejo</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6"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64" w:name="OptionButton12171" w:shapeid="_x0000_s1046"/>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7"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65" w:name="OptionButton111171" w:shapeid="_x0000_s1047"/>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Limitación</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8"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66" w:name="OptionButton1217" w:shapeid="_x0000_s1048"/>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49"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67" w:name="OptionButton11117" w:shapeid="_x0000_s1049"/>
              </w:pict>
            </w:r>
          </w:p>
        </w:tc>
      </w:tr>
      <w:tr w:rsidR="00B9699E" w:rsidRPr="00B56739" w:rsidTr="00B9699E">
        <w:trPr>
          <w:trHeight w:val="283"/>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Organización</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0"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68" w:name="OptionButton12181" w:shapeid="_x0000_s1050"/>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1"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69" w:name="OptionButton111181" w:shapeid="_x0000_s1051"/>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Utilización</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2"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70" w:name="OptionButton1218" w:shapeid="_x0000_s1052"/>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3"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71" w:name="OptionButton11118" w:shapeid="_x0000_s1053"/>
              </w:pict>
            </w:r>
          </w:p>
        </w:tc>
      </w:tr>
      <w:tr w:rsidR="00B9699E" w:rsidRPr="00B56739" w:rsidTr="00B9699E">
        <w:trPr>
          <w:trHeight w:val="283"/>
        </w:trPr>
        <w:tc>
          <w:tcPr>
            <w:tcW w:w="1985"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Supresión</w:t>
            </w:r>
          </w:p>
        </w:tc>
        <w:tc>
          <w:tcPr>
            <w:tcW w:w="1276"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4"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72" w:name="OptionButton12191" w:shapeid="_x0000_s1054"/>
              </w:pict>
            </w:r>
          </w:p>
        </w:tc>
        <w:tc>
          <w:tcPr>
            <w:tcW w:w="1385"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5"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73" w:name="OptionButton111191" w:shapeid="_x0000_s1055"/>
              </w:pict>
            </w:r>
          </w:p>
        </w:tc>
        <w:tc>
          <w:tcPr>
            <w:tcW w:w="2158" w:type="dxa"/>
            <w:tcBorders>
              <w:bottom w:val="single" w:sz="4" w:space="0" w:color="000000"/>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Destrucción</w:t>
            </w:r>
          </w:p>
        </w:tc>
        <w:tc>
          <w:tcPr>
            <w:tcW w:w="1134" w:type="dxa"/>
            <w:tcBorders>
              <w:left w:val="nil"/>
              <w:bottom w:val="single" w:sz="4" w:space="0" w:color="000000"/>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6"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74" w:name="OptionButton1219" w:shapeid="_x0000_s1056"/>
              </w:pict>
            </w:r>
          </w:p>
        </w:tc>
        <w:tc>
          <w:tcPr>
            <w:tcW w:w="1276" w:type="dxa"/>
            <w:tcBorders>
              <w:left w:val="nil"/>
              <w:bottom w:val="single" w:sz="4" w:space="0" w:color="000000"/>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7"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75" w:name="OptionButton11119" w:shapeid="_x0000_s1057"/>
              </w:pict>
            </w:r>
          </w:p>
        </w:tc>
      </w:tr>
      <w:tr w:rsidR="00B9699E" w:rsidRPr="00B56739" w:rsidTr="00B9699E">
        <w:trPr>
          <w:trHeight w:val="283"/>
        </w:trPr>
        <w:tc>
          <w:tcPr>
            <w:tcW w:w="1985" w:type="dxa"/>
            <w:tcBorders>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lastRenderedPageBreak/>
              <w:t>Digitalización</w:t>
            </w:r>
          </w:p>
        </w:tc>
        <w:tc>
          <w:tcPr>
            <w:tcW w:w="1276" w:type="dxa"/>
            <w:tcBorders>
              <w:left w:val="nil"/>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8"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76" w:name="OptionButton121101" w:shapeid="_x0000_s1058"/>
              </w:pict>
            </w:r>
          </w:p>
        </w:tc>
        <w:tc>
          <w:tcPr>
            <w:tcW w:w="1385" w:type="dxa"/>
            <w:tcBorders>
              <w:lef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59"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77" w:name="OptionButton1111101" w:shapeid="_x0000_s1059"/>
              </w:pict>
            </w:r>
          </w:p>
        </w:tc>
        <w:tc>
          <w:tcPr>
            <w:tcW w:w="2158" w:type="dxa"/>
            <w:tcBorders>
              <w:right w:val="nil"/>
            </w:tcBorders>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Comunicación</w:t>
            </w:r>
          </w:p>
        </w:tc>
        <w:tc>
          <w:tcPr>
            <w:tcW w:w="1134" w:type="dxa"/>
            <w:tcBorders>
              <w:left w:val="nil"/>
              <w:righ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60"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42" o:title=""/>
                  <o:lock v:ext="edit" aspectratio="t"/>
                  <w10:wrap type="tight"/>
                </v:shape>
                <w:control r:id="rId78" w:name="OptionButton12110" w:shapeid="_x0000_s1060"/>
              </w:pict>
            </w:r>
          </w:p>
        </w:tc>
        <w:tc>
          <w:tcPr>
            <w:tcW w:w="1276" w:type="dxa"/>
            <w:tcBorders>
              <w:left w:val="nil"/>
            </w:tcBorders>
            <w:vAlign w:val="center"/>
          </w:tcPr>
          <w:p w:rsidR="00B9699E" w:rsidRPr="00B56739" w:rsidRDefault="00D4122A" w:rsidP="00B9699E">
            <w:pPr>
              <w:suppressAutoHyphens w:val="0"/>
              <w:spacing w:line="360" w:lineRule="auto"/>
              <w:ind w:left="107"/>
              <w:rPr>
                <w:rFonts w:eastAsia="Arial"/>
                <w:lang w:eastAsia="en-US"/>
              </w:rPr>
            </w:pPr>
            <w:r>
              <w:rPr>
                <w:rFonts w:eastAsia="Arial"/>
                <w:noProof/>
                <w:lang w:eastAsia="en-US"/>
              </w:rPr>
              <w:pict>
                <v:shape id="_x0000_s1061"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40" o:title=""/>
                  <o:lock v:ext="edit" aspectratio="t"/>
                  <w10:wrap type="tight"/>
                </v:shape>
                <w:control r:id="rId79" w:name="OptionButton111110" w:shapeid="_x0000_s1061"/>
              </w:pict>
            </w:r>
          </w:p>
        </w:tc>
      </w:tr>
      <w:tr w:rsidR="00B9699E" w:rsidRPr="00B56739" w:rsidTr="00B9699E">
        <w:trPr>
          <w:trHeight w:val="283"/>
        </w:trPr>
        <w:tc>
          <w:tcPr>
            <w:tcW w:w="4646" w:type="dxa"/>
            <w:gridSpan w:val="3"/>
            <w:vAlign w:val="center"/>
          </w:tcPr>
          <w:p w:rsidR="00B9699E" w:rsidRPr="00B56739" w:rsidRDefault="00B9699E" w:rsidP="00B9699E">
            <w:pPr>
              <w:suppressAutoHyphens w:val="0"/>
              <w:spacing w:line="360" w:lineRule="auto"/>
              <w:ind w:left="107"/>
              <w:rPr>
                <w:rFonts w:eastAsia="Arial"/>
                <w:lang w:eastAsia="en-US"/>
              </w:rPr>
            </w:pPr>
            <w:r w:rsidRPr="00B56739">
              <w:rPr>
                <w:rFonts w:eastAsia="Arial"/>
                <w:lang w:eastAsia="en-US"/>
              </w:rPr>
              <w:t>Otros</w:t>
            </w:r>
          </w:p>
        </w:tc>
        <w:tc>
          <w:tcPr>
            <w:tcW w:w="4568" w:type="dxa"/>
            <w:gridSpan w:val="3"/>
            <w:vAlign w:val="center"/>
          </w:tcPr>
          <w:p w:rsidR="00B9699E" w:rsidRPr="00B56739" w:rsidRDefault="00B9699E" w:rsidP="00B9699E">
            <w:pPr>
              <w:suppressAutoHyphens w:val="0"/>
              <w:spacing w:line="360" w:lineRule="auto"/>
              <w:ind w:left="107"/>
              <w:rPr>
                <w:rFonts w:eastAsia="Arial"/>
                <w:lang w:eastAsia="en-US"/>
              </w:rPr>
            </w:pPr>
          </w:p>
        </w:tc>
      </w:tr>
    </w:tbl>
    <w:p w:rsidR="00B9699E" w:rsidRPr="00B56739" w:rsidRDefault="00B9699E" w:rsidP="00B9699E">
      <w:pPr>
        <w:widowControl w:val="0"/>
        <w:suppressAutoHyphens w:val="0"/>
        <w:autoSpaceDE w:val="0"/>
        <w:autoSpaceDN w:val="0"/>
        <w:spacing w:before="11" w:line="276" w:lineRule="auto"/>
        <w:rPr>
          <w:rFonts w:eastAsia="Arial"/>
          <w:lang w:eastAsia="en-US"/>
        </w:rPr>
      </w:pPr>
    </w:p>
    <w:p w:rsidR="00B9699E" w:rsidRPr="00B56739" w:rsidRDefault="00B9699E" w:rsidP="00B9699E">
      <w:pPr>
        <w:widowControl w:val="0"/>
        <w:suppressAutoHyphens w:val="0"/>
        <w:autoSpaceDE w:val="0"/>
        <w:autoSpaceDN w:val="0"/>
        <w:spacing w:before="11" w:after="120" w:line="360" w:lineRule="auto"/>
        <w:rPr>
          <w:rFonts w:eastAsia="Arial"/>
          <w:lang w:eastAsia="en-US"/>
        </w:rPr>
      </w:pPr>
      <w:r w:rsidRPr="00B56739">
        <w:rPr>
          <w:rFonts w:eastAsia="Arial"/>
          <w:lang w:eastAsia="en-US"/>
        </w:rPr>
        <w:t xml:space="preserve">El acceso o tratamiento de datos se realizará a través de: </w:t>
      </w:r>
      <w:r w:rsidRPr="00B56739">
        <w:rPr>
          <w:rFonts w:eastAsia="Arial"/>
          <w:color w:val="FF0000"/>
          <w:lang w:eastAsia="en-US"/>
        </w:rPr>
        <w:t>(borrar lo que no proceda)</w:t>
      </w:r>
    </w:p>
    <w:p w:rsidR="00B9699E" w:rsidRPr="00B56739" w:rsidRDefault="00B9699E" w:rsidP="004B599A">
      <w:pPr>
        <w:widowControl w:val="0"/>
        <w:numPr>
          <w:ilvl w:val="0"/>
          <w:numId w:val="19"/>
        </w:numPr>
        <w:suppressAutoHyphens w:val="0"/>
        <w:autoSpaceDE w:val="0"/>
        <w:autoSpaceDN w:val="0"/>
        <w:spacing w:before="60" w:after="160" w:line="360" w:lineRule="auto"/>
        <w:textAlignment w:val="baseline"/>
        <w:rPr>
          <w:rFonts w:eastAsia="Arial"/>
          <w:lang w:eastAsia="en-US"/>
        </w:rPr>
      </w:pPr>
      <w:r w:rsidRPr="00B56739">
        <w:rPr>
          <w:rFonts w:eastAsia="Arial"/>
          <w:lang w:eastAsia="en-US"/>
        </w:rPr>
        <w:t>Acceso en remoto a aplicaciones o plataformas de la Diputación de Almería con datos personales.</w:t>
      </w:r>
    </w:p>
    <w:p w:rsidR="00B9699E" w:rsidRPr="00B56739" w:rsidRDefault="00B9699E" w:rsidP="004B599A">
      <w:pPr>
        <w:widowControl w:val="0"/>
        <w:numPr>
          <w:ilvl w:val="0"/>
          <w:numId w:val="19"/>
        </w:numPr>
        <w:suppressAutoHyphens w:val="0"/>
        <w:autoSpaceDE w:val="0"/>
        <w:autoSpaceDN w:val="0"/>
        <w:spacing w:before="60" w:after="160" w:line="360" w:lineRule="auto"/>
        <w:textAlignment w:val="baseline"/>
        <w:rPr>
          <w:rFonts w:eastAsia="Arial"/>
          <w:lang w:eastAsia="en-US"/>
        </w:rPr>
      </w:pPr>
      <w:r w:rsidRPr="00B56739">
        <w:rPr>
          <w:rFonts w:eastAsia="Arial"/>
          <w:lang w:eastAsia="en-US"/>
        </w:rPr>
        <w:t>Acceso a espacios físicos sin tratamiento de datos, pero con presencia de soportes que contiene datos personales.</w:t>
      </w:r>
    </w:p>
    <w:p w:rsidR="00B9699E" w:rsidRPr="00B56739" w:rsidRDefault="00B9699E" w:rsidP="004B599A">
      <w:pPr>
        <w:widowControl w:val="0"/>
        <w:numPr>
          <w:ilvl w:val="0"/>
          <w:numId w:val="19"/>
        </w:numPr>
        <w:suppressAutoHyphens w:val="0"/>
        <w:autoSpaceDE w:val="0"/>
        <w:autoSpaceDN w:val="0"/>
        <w:spacing w:before="60" w:after="160" w:line="360" w:lineRule="auto"/>
        <w:textAlignment w:val="baseline"/>
        <w:rPr>
          <w:rFonts w:eastAsia="Arial"/>
          <w:lang w:eastAsia="en-US"/>
        </w:rPr>
      </w:pPr>
      <w:r w:rsidRPr="00B56739">
        <w:rPr>
          <w:rFonts w:eastAsia="Arial"/>
          <w:lang w:eastAsia="en-US"/>
        </w:rPr>
        <w:t>Acceso a espacios físicos con tratamiento de datos personales</w:t>
      </w:r>
    </w:p>
    <w:p w:rsidR="00B9699E" w:rsidRPr="00B56739" w:rsidRDefault="00B9699E" w:rsidP="004B599A">
      <w:pPr>
        <w:widowControl w:val="0"/>
        <w:numPr>
          <w:ilvl w:val="0"/>
          <w:numId w:val="19"/>
        </w:numPr>
        <w:suppressAutoHyphens w:val="0"/>
        <w:autoSpaceDE w:val="0"/>
        <w:autoSpaceDN w:val="0"/>
        <w:spacing w:before="60" w:after="160" w:line="360" w:lineRule="auto"/>
        <w:textAlignment w:val="baseline"/>
        <w:rPr>
          <w:rFonts w:eastAsia="Arial"/>
          <w:lang w:eastAsia="en-US"/>
        </w:rPr>
      </w:pPr>
      <w:r w:rsidRPr="00B56739">
        <w:rPr>
          <w:rFonts w:eastAsia="Arial"/>
          <w:lang w:eastAsia="en-US"/>
        </w:rPr>
        <w:t xml:space="preserve">Otros: (Indicarlos) </w:t>
      </w:r>
      <w:r w:rsidRPr="00B56739">
        <w:rPr>
          <w:rFonts w:eastAsia="Arial"/>
          <w:lang w:eastAsia="en-US"/>
        </w:rPr>
        <w:fldChar w:fldCharType="begin">
          <w:ffData>
            <w:name w:val="Texto1"/>
            <w:enabled/>
            <w:calcOnExit w:val="0"/>
            <w:textInput/>
          </w:ffData>
        </w:fldChar>
      </w:r>
      <w:r w:rsidRPr="00B56739">
        <w:rPr>
          <w:rFonts w:eastAsia="Arial"/>
          <w:lang w:eastAsia="en-US"/>
        </w:rPr>
        <w:instrText xml:space="preserve"> FORMTEXT </w:instrText>
      </w:r>
      <w:r w:rsidRPr="00B56739">
        <w:rPr>
          <w:rFonts w:eastAsia="Arial"/>
          <w:lang w:eastAsia="en-US"/>
        </w:rPr>
      </w:r>
      <w:r w:rsidRPr="00B56739">
        <w:rPr>
          <w:rFonts w:eastAsia="Arial"/>
          <w:lang w:eastAsia="en-US"/>
        </w:rPr>
        <w:fldChar w:fldCharType="separate"/>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noProof/>
          <w:lang w:eastAsia="en-US"/>
        </w:rPr>
        <w:t> </w:t>
      </w:r>
      <w:r w:rsidRPr="00B56739">
        <w:rPr>
          <w:rFonts w:eastAsia="Arial"/>
          <w:lang w:eastAsia="en-US"/>
        </w:rPr>
        <w:fldChar w:fldCharType="end"/>
      </w:r>
    </w:p>
    <w:p w:rsidR="00B9699E" w:rsidRPr="00B56739" w:rsidRDefault="00B9699E" w:rsidP="004B599A">
      <w:pPr>
        <w:numPr>
          <w:ilvl w:val="0"/>
          <w:numId w:val="18"/>
        </w:numPr>
        <w:suppressAutoHyphens w:val="0"/>
        <w:spacing w:after="160" w:line="360" w:lineRule="auto"/>
        <w:ind w:left="0" w:hanging="227"/>
        <w:contextualSpacing/>
        <w:jc w:val="both"/>
        <w:textAlignment w:val="baseline"/>
        <w:rPr>
          <w:rFonts w:eastAsia="Calibri"/>
          <w:b/>
          <w:lang w:val="es-ES_tradnl" w:eastAsia="es-ES"/>
        </w:rPr>
      </w:pPr>
      <w:r w:rsidRPr="00B56739">
        <w:rPr>
          <w:rFonts w:eastAsia="Arial"/>
          <w:b/>
          <w:lang w:eastAsia="en-US"/>
        </w:rPr>
        <w:t>Deber de información.</w:t>
      </w:r>
      <w:r w:rsidRPr="00B56739">
        <w:rPr>
          <w:rFonts w:eastAsia="Arial"/>
          <w:lang w:eastAsia="en-US"/>
        </w:rPr>
        <w:t xml:space="preserve"> </w:t>
      </w:r>
      <w:r w:rsidRPr="00B56739">
        <w:rPr>
          <w:rFonts w:eastAsia="Calibri"/>
          <w:b/>
          <w:color w:val="FF0000"/>
          <w:lang w:val="es-ES_tradnl" w:eastAsia="es-ES"/>
        </w:rPr>
        <w:t>(Borrar lo que no proceda)</w:t>
      </w:r>
    </w:p>
    <w:p w:rsidR="00B9699E" w:rsidRPr="00B56739" w:rsidRDefault="00B9699E" w:rsidP="004B599A">
      <w:pPr>
        <w:numPr>
          <w:ilvl w:val="0"/>
          <w:numId w:val="21"/>
        </w:numPr>
        <w:suppressAutoHyphens w:val="0"/>
        <w:spacing w:after="160" w:line="360" w:lineRule="auto"/>
        <w:ind w:left="757"/>
        <w:contextualSpacing/>
        <w:jc w:val="both"/>
        <w:textAlignment w:val="baseline"/>
        <w:rPr>
          <w:rFonts w:eastAsia="Calibri"/>
          <w:lang w:val="es-ES_tradnl" w:eastAsia="es-ES"/>
        </w:rPr>
      </w:pPr>
      <w:r w:rsidRPr="00B56739">
        <w:rPr>
          <w:rFonts w:eastAsia="Calibri"/>
          <w:lang w:val="es-ES_tradnl" w:eastAsia="es-ES"/>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B9699E" w:rsidRPr="00B56739" w:rsidRDefault="00B9699E" w:rsidP="004B599A">
      <w:pPr>
        <w:numPr>
          <w:ilvl w:val="0"/>
          <w:numId w:val="21"/>
        </w:numPr>
        <w:suppressAutoHyphens w:val="0"/>
        <w:spacing w:after="160" w:line="360" w:lineRule="auto"/>
        <w:ind w:left="757"/>
        <w:contextualSpacing/>
        <w:jc w:val="both"/>
        <w:textAlignment w:val="baseline"/>
        <w:rPr>
          <w:rFonts w:eastAsia="Calibri"/>
          <w:lang w:val="es-ES_tradnl" w:eastAsia="es-ES"/>
        </w:rPr>
      </w:pPr>
      <w:r w:rsidRPr="00B56739">
        <w:rPr>
          <w:rFonts w:eastAsia="Calibri"/>
          <w:lang w:val="es-ES_tradnl" w:eastAsia="es-ES"/>
        </w:rPr>
        <w:t>Corresponde a la Diputación de Almería la responsabilidad de facilitar el derecho de información en el momento de la recogida de los datos.</w:t>
      </w:r>
    </w:p>
    <w:p w:rsidR="00B9699E" w:rsidRPr="00B56739" w:rsidRDefault="00B9699E" w:rsidP="004B599A">
      <w:pPr>
        <w:widowControl w:val="0"/>
        <w:numPr>
          <w:ilvl w:val="0"/>
          <w:numId w:val="18"/>
        </w:numPr>
        <w:suppressAutoHyphens w:val="0"/>
        <w:autoSpaceDE w:val="0"/>
        <w:autoSpaceDN w:val="0"/>
        <w:spacing w:before="11" w:after="160" w:line="360" w:lineRule="auto"/>
        <w:ind w:left="0" w:hanging="227"/>
        <w:textAlignment w:val="baseline"/>
        <w:rPr>
          <w:rFonts w:eastAsia="Arial"/>
          <w:lang w:eastAsia="en-US"/>
        </w:rPr>
      </w:pPr>
      <w:r w:rsidRPr="00B56739">
        <w:rPr>
          <w:rFonts w:eastAsia="Arial"/>
          <w:b/>
          <w:lang w:eastAsia="en-US"/>
        </w:rPr>
        <w:t xml:space="preserve">Subcontratación de prestaciones que comporten tratamiento de datos personales. </w:t>
      </w:r>
      <w:r w:rsidRPr="00B56739">
        <w:rPr>
          <w:rFonts w:eastAsia="Arial"/>
          <w:color w:val="FF0000"/>
          <w:lang w:eastAsia="en-US"/>
        </w:rPr>
        <w:t>(Borrar lo que no proceda)</w:t>
      </w:r>
    </w:p>
    <w:p w:rsidR="00B9699E" w:rsidRPr="00B56739" w:rsidRDefault="00B9699E" w:rsidP="004B599A">
      <w:pPr>
        <w:widowControl w:val="0"/>
        <w:numPr>
          <w:ilvl w:val="1"/>
          <w:numId w:val="18"/>
        </w:numPr>
        <w:suppressAutoHyphens w:val="0"/>
        <w:autoSpaceDE w:val="0"/>
        <w:autoSpaceDN w:val="0"/>
        <w:spacing w:before="100" w:beforeAutospacing="1" w:after="120" w:line="360" w:lineRule="auto"/>
        <w:ind w:left="426" w:hanging="284"/>
        <w:jc w:val="both"/>
        <w:textAlignment w:val="baseline"/>
        <w:rPr>
          <w:rFonts w:eastAsia="Arial"/>
          <w:lang w:eastAsia="en-US"/>
        </w:rPr>
      </w:pPr>
      <w:r w:rsidRPr="00B56739">
        <w:rPr>
          <w:rFonts w:eastAsia="Arial"/>
          <w:lang w:eastAsia="en-US"/>
        </w:rPr>
        <w:t>La entidad adjudicataria no subcontratará ninguna de las prestaciones que comporten tratamiento de datos personales, salvo los servicios auxiliares necesarios para el normal funcionamiento de las actuaciones del encargado.</w:t>
      </w:r>
    </w:p>
    <w:p w:rsidR="00B9699E" w:rsidRPr="00B56739" w:rsidRDefault="00B9699E" w:rsidP="004B599A">
      <w:pPr>
        <w:widowControl w:val="0"/>
        <w:numPr>
          <w:ilvl w:val="1"/>
          <w:numId w:val="18"/>
        </w:numPr>
        <w:suppressAutoHyphens w:val="0"/>
        <w:autoSpaceDE w:val="0"/>
        <w:autoSpaceDN w:val="0"/>
        <w:spacing w:before="100" w:beforeAutospacing="1" w:after="120" w:line="360" w:lineRule="auto"/>
        <w:ind w:left="426" w:hanging="284"/>
        <w:jc w:val="both"/>
        <w:textAlignment w:val="baseline"/>
        <w:rPr>
          <w:rFonts w:eastAsia="Arial"/>
          <w:lang w:eastAsia="en-US"/>
        </w:rPr>
      </w:pPr>
      <w:r w:rsidRPr="00B56739">
        <w:rPr>
          <w:rFonts w:eastAsia="Arial"/>
          <w:lang w:eastAsia="en-US"/>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B9699E" w:rsidRPr="00B56739" w:rsidRDefault="00B9699E" w:rsidP="004B599A">
      <w:pPr>
        <w:widowControl w:val="0"/>
        <w:numPr>
          <w:ilvl w:val="1"/>
          <w:numId w:val="18"/>
        </w:numPr>
        <w:suppressAutoHyphens w:val="0"/>
        <w:autoSpaceDE w:val="0"/>
        <w:autoSpaceDN w:val="0"/>
        <w:spacing w:before="11" w:after="160" w:line="360" w:lineRule="auto"/>
        <w:ind w:left="426" w:hanging="284"/>
        <w:jc w:val="both"/>
        <w:textAlignment w:val="baseline"/>
        <w:rPr>
          <w:rFonts w:eastAsia="Arial"/>
          <w:lang w:eastAsia="en-US"/>
        </w:rPr>
      </w:pPr>
      <w:r w:rsidRPr="00B56739">
        <w:rPr>
          <w:rFonts w:eastAsia="Arial"/>
          <w:lang w:eastAsia="en-US"/>
        </w:rPr>
        <w:t xml:space="preserve">El subcontratista, que también tendrá la condición de encargado del tratamiento, está </w:t>
      </w:r>
      <w:r w:rsidRPr="00B56739">
        <w:rPr>
          <w:rFonts w:eastAsia="Arial"/>
          <w:lang w:eastAsia="en-US"/>
        </w:rPr>
        <w:lastRenderedPageBreak/>
        <w:t>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B9699E" w:rsidRPr="00B56739" w:rsidRDefault="00B9699E" w:rsidP="004B599A">
      <w:pPr>
        <w:widowControl w:val="0"/>
        <w:numPr>
          <w:ilvl w:val="0"/>
          <w:numId w:val="18"/>
        </w:numPr>
        <w:suppressAutoHyphens w:val="0"/>
        <w:autoSpaceDE w:val="0"/>
        <w:autoSpaceDN w:val="0"/>
        <w:spacing w:after="160" w:line="360" w:lineRule="auto"/>
        <w:ind w:left="0" w:hanging="227"/>
        <w:textAlignment w:val="baseline"/>
        <w:rPr>
          <w:rFonts w:eastAsia="Arial"/>
          <w:b/>
          <w:lang w:eastAsia="en-US"/>
        </w:rPr>
      </w:pPr>
      <w:r w:rsidRPr="00B56739">
        <w:rPr>
          <w:rFonts w:eastAsia="Arial"/>
          <w:b/>
          <w:lang w:eastAsia="en-US"/>
        </w:rPr>
        <w:t>Destino de los datos al finalizar el contrato.</w:t>
      </w:r>
      <w:r w:rsidRPr="00B56739">
        <w:rPr>
          <w:rFonts w:eastAsia="Arial"/>
          <w:b/>
          <w:lang w:eastAsia="en-US"/>
        </w:rPr>
        <w:br/>
      </w:r>
      <w:r w:rsidRPr="00B56739">
        <w:rPr>
          <w:rFonts w:eastAsia="Arial"/>
          <w:lang w:eastAsia="en-US"/>
        </w:rPr>
        <w:t xml:space="preserve">Una vez finalice el presente contrato, el encargado del tratamiento deberá: </w:t>
      </w:r>
      <w:r w:rsidRPr="00B56739">
        <w:rPr>
          <w:rFonts w:eastAsia="Arial"/>
          <w:color w:val="FF0000"/>
          <w:lang w:eastAsia="en-US"/>
        </w:rPr>
        <w:t>(borrar lo que NO proceda)</w:t>
      </w:r>
    </w:p>
    <w:p w:rsidR="00B9699E" w:rsidRPr="00B56739" w:rsidRDefault="00B9699E" w:rsidP="004B599A">
      <w:pPr>
        <w:widowControl w:val="0"/>
        <w:numPr>
          <w:ilvl w:val="0"/>
          <w:numId w:val="20"/>
        </w:numPr>
        <w:suppressAutoHyphens w:val="0"/>
        <w:autoSpaceDE w:val="0"/>
        <w:autoSpaceDN w:val="0"/>
        <w:spacing w:after="160" w:line="360" w:lineRule="auto"/>
        <w:ind w:left="567" w:hanging="283"/>
        <w:jc w:val="both"/>
        <w:textAlignment w:val="baseline"/>
        <w:rPr>
          <w:rFonts w:eastAsia="Arial"/>
          <w:lang w:eastAsia="en-US"/>
        </w:rPr>
      </w:pPr>
      <w:r w:rsidRPr="00B56739">
        <w:rPr>
          <w:rFonts w:eastAsia="Arial"/>
          <w:lang w:eastAsia="en-US"/>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B9699E" w:rsidRPr="00B56739" w:rsidRDefault="00B9699E" w:rsidP="00B9699E">
      <w:pPr>
        <w:widowControl w:val="0"/>
        <w:suppressAutoHyphens w:val="0"/>
        <w:autoSpaceDE w:val="0"/>
        <w:autoSpaceDN w:val="0"/>
        <w:spacing w:line="360" w:lineRule="auto"/>
        <w:ind w:left="567"/>
        <w:jc w:val="both"/>
        <w:rPr>
          <w:rFonts w:eastAsia="Arial"/>
          <w:lang w:eastAsia="en-US"/>
        </w:rPr>
      </w:pPr>
      <w:r w:rsidRPr="00B56739">
        <w:rPr>
          <w:rFonts w:eastAsia="Arial"/>
          <w:lang w:eastAsia="en-US"/>
        </w:rPr>
        <w:t>No obstante, el encargado puede conservar una copia, con los datos debidamente bloqueados, mientras puedan derivarse responsabilidades de la ejecución de la prestación.</w:t>
      </w:r>
    </w:p>
    <w:p w:rsidR="00B9699E" w:rsidRPr="00B56739" w:rsidRDefault="00B9699E" w:rsidP="004B599A">
      <w:pPr>
        <w:widowControl w:val="0"/>
        <w:numPr>
          <w:ilvl w:val="0"/>
          <w:numId w:val="20"/>
        </w:numPr>
        <w:suppressAutoHyphens w:val="0"/>
        <w:autoSpaceDE w:val="0"/>
        <w:autoSpaceDN w:val="0"/>
        <w:spacing w:after="160" w:line="360" w:lineRule="auto"/>
        <w:ind w:left="567" w:hanging="283"/>
        <w:jc w:val="both"/>
        <w:textAlignment w:val="baseline"/>
        <w:rPr>
          <w:rFonts w:eastAsia="Arial"/>
          <w:lang w:eastAsia="en-US"/>
        </w:rPr>
      </w:pPr>
      <w:r w:rsidRPr="00B56739">
        <w:rPr>
          <w:rFonts w:eastAsia="Arial"/>
          <w:lang w:eastAsia="en-US"/>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B9699E" w:rsidRPr="00B56739" w:rsidRDefault="00B9699E" w:rsidP="00B9699E">
      <w:pPr>
        <w:widowControl w:val="0"/>
        <w:suppressAutoHyphens w:val="0"/>
        <w:autoSpaceDE w:val="0"/>
        <w:autoSpaceDN w:val="0"/>
        <w:spacing w:line="360" w:lineRule="auto"/>
        <w:ind w:left="567"/>
        <w:jc w:val="both"/>
        <w:rPr>
          <w:rFonts w:eastAsia="Arial"/>
          <w:lang w:eastAsia="en-US"/>
        </w:rPr>
      </w:pPr>
      <w:r w:rsidRPr="00B56739">
        <w:rPr>
          <w:rFonts w:eastAsia="Arial"/>
          <w:lang w:eastAsia="en-US"/>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B9699E" w:rsidRPr="00B56739" w:rsidRDefault="00B9699E" w:rsidP="004B599A">
      <w:pPr>
        <w:widowControl w:val="0"/>
        <w:numPr>
          <w:ilvl w:val="0"/>
          <w:numId w:val="20"/>
        </w:numPr>
        <w:suppressAutoHyphens w:val="0"/>
        <w:autoSpaceDE w:val="0"/>
        <w:autoSpaceDN w:val="0"/>
        <w:spacing w:after="160" w:line="360" w:lineRule="auto"/>
        <w:ind w:left="567" w:hanging="283"/>
        <w:jc w:val="both"/>
        <w:textAlignment w:val="baseline"/>
        <w:rPr>
          <w:rFonts w:eastAsia="Arial"/>
          <w:lang w:eastAsia="en-US"/>
        </w:rPr>
      </w:pPr>
      <w:r w:rsidRPr="00B56739">
        <w:rPr>
          <w:rFonts w:eastAsia="Arial"/>
          <w:lang w:eastAsia="en-US"/>
        </w:rPr>
        <w:t>Destruir los datos, una vez cumplida la prestación. El encargado debe certificar su destrucción por escrito y debe entregar el certificado a la Diputación de Almería.</w:t>
      </w:r>
    </w:p>
    <w:p w:rsidR="00B9699E" w:rsidRPr="00B56739" w:rsidRDefault="00B9699E" w:rsidP="00B9699E">
      <w:pPr>
        <w:widowControl w:val="0"/>
        <w:suppressAutoHyphens w:val="0"/>
        <w:autoSpaceDE w:val="0"/>
        <w:autoSpaceDN w:val="0"/>
        <w:spacing w:line="360" w:lineRule="auto"/>
        <w:ind w:left="567"/>
        <w:jc w:val="both"/>
        <w:rPr>
          <w:rFonts w:eastAsia="Arial"/>
          <w:lang w:eastAsia="en-US"/>
        </w:rPr>
      </w:pPr>
      <w:r w:rsidRPr="00B56739">
        <w:rPr>
          <w:rFonts w:eastAsia="Arial"/>
          <w:lang w:eastAsia="en-US"/>
        </w:rPr>
        <w:t>No obstante, el encargado puede conservar una copia, con los datos debidamente bloqueados, mientras puedan derivarse responsabilidades de la ejecución de la prestación</w:t>
      </w:r>
    </w:p>
    <w:p w:rsidR="00B9699E" w:rsidRPr="00B56739" w:rsidRDefault="00B9699E" w:rsidP="004B599A">
      <w:pPr>
        <w:widowControl w:val="0"/>
        <w:numPr>
          <w:ilvl w:val="0"/>
          <w:numId w:val="18"/>
        </w:numPr>
        <w:suppressAutoHyphens w:val="0"/>
        <w:autoSpaceDE w:val="0"/>
        <w:autoSpaceDN w:val="0"/>
        <w:spacing w:after="160" w:line="360" w:lineRule="auto"/>
        <w:ind w:left="0" w:hanging="227"/>
        <w:textAlignment w:val="baseline"/>
        <w:rPr>
          <w:rFonts w:eastAsia="Arial"/>
          <w:lang w:eastAsia="en-US"/>
        </w:rPr>
      </w:pPr>
      <w:r w:rsidRPr="00B56739">
        <w:rPr>
          <w:rFonts w:eastAsia="Arial"/>
          <w:b/>
          <w:lang w:eastAsia="en-US"/>
        </w:rPr>
        <w:lastRenderedPageBreak/>
        <w:t xml:space="preserve">Cumplimiento normativa Protección de datos. </w:t>
      </w:r>
    </w:p>
    <w:p w:rsidR="00B9699E" w:rsidRPr="00B56739" w:rsidRDefault="00B9699E" w:rsidP="00B9699E">
      <w:pPr>
        <w:widowControl w:val="0"/>
        <w:suppressAutoHyphens w:val="0"/>
        <w:autoSpaceDE w:val="0"/>
        <w:autoSpaceDN w:val="0"/>
        <w:spacing w:line="360" w:lineRule="auto"/>
        <w:jc w:val="both"/>
        <w:rPr>
          <w:rFonts w:eastAsia="Arial"/>
          <w:lang w:eastAsia="en-US"/>
        </w:rPr>
      </w:pPr>
      <w:r w:rsidRPr="00B56739">
        <w:rPr>
          <w:rFonts w:eastAsia="Arial"/>
          <w:lang w:eastAsia="en-US"/>
        </w:rPr>
        <w:t>El adjudicatario aportará de la firma del contrato alguno de los siguientes requisitos:</w:t>
      </w:r>
    </w:p>
    <w:p w:rsidR="00B9699E" w:rsidRPr="00B56739" w:rsidRDefault="00B9699E" w:rsidP="004B599A">
      <w:pPr>
        <w:widowControl w:val="0"/>
        <w:numPr>
          <w:ilvl w:val="4"/>
          <w:numId w:val="18"/>
        </w:numPr>
        <w:suppressAutoHyphens w:val="0"/>
        <w:autoSpaceDE w:val="0"/>
        <w:autoSpaceDN w:val="0"/>
        <w:spacing w:before="60" w:after="160" w:line="360" w:lineRule="auto"/>
        <w:ind w:left="643"/>
        <w:jc w:val="both"/>
        <w:textAlignment w:val="baseline"/>
        <w:rPr>
          <w:rFonts w:eastAsia="Arial"/>
          <w:lang w:eastAsia="en-US"/>
        </w:rPr>
      </w:pPr>
      <w:r w:rsidRPr="00B56739">
        <w:rPr>
          <w:rFonts w:eastAsia="Arial"/>
          <w:lang w:eastAsia="en-US"/>
        </w:rPr>
        <w:t>Informe o certificación, realizada por empresa especializada en auditorías de protección de datos, sobre que la entidad adjudicataria cumple con la normativa en materia de Protección de Datos.</w:t>
      </w:r>
    </w:p>
    <w:p w:rsidR="00B9699E" w:rsidRPr="00B56739" w:rsidRDefault="00B9699E" w:rsidP="004B599A">
      <w:pPr>
        <w:widowControl w:val="0"/>
        <w:numPr>
          <w:ilvl w:val="4"/>
          <w:numId w:val="18"/>
        </w:numPr>
        <w:suppressAutoHyphens w:val="0"/>
        <w:autoSpaceDE w:val="0"/>
        <w:autoSpaceDN w:val="0"/>
        <w:spacing w:after="160" w:line="360" w:lineRule="auto"/>
        <w:ind w:left="643"/>
        <w:jc w:val="both"/>
        <w:textAlignment w:val="baseline"/>
        <w:rPr>
          <w:rFonts w:eastAsia="Arial"/>
          <w:lang w:eastAsia="en-US"/>
        </w:rPr>
      </w:pPr>
      <w:r w:rsidRPr="00B56739">
        <w:rPr>
          <w:rFonts w:eastAsia="Arial"/>
          <w:lang w:eastAsia="en-US"/>
        </w:rPr>
        <w:t>Declaración responsable de que cumple normativa de Protección de datos (Ver “Declaración Responsable”).</w:t>
      </w:r>
    </w:p>
    <w:p w:rsidR="00B9699E" w:rsidRPr="00B56739" w:rsidRDefault="00B9699E" w:rsidP="004B599A">
      <w:pPr>
        <w:widowControl w:val="0"/>
        <w:numPr>
          <w:ilvl w:val="0"/>
          <w:numId w:val="18"/>
        </w:numPr>
        <w:suppressAutoHyphens w:val="0"/>
        <w:autoSpaceDE w:val="0"/>
        <w:autoSpaceDN w:val="0"/>
        <w:spacing w:after="160" w:line="360" w:lineRule="auto"/>
        <w:ind w:left="0" w:hanging="227"/>
        <w:jc w:val="both"/>
        <w:textAlignment w:val="baseline"/>
        <w:rPr>
          <w:rFonts w:eastAsia="Arial"/>
          <w:b/>
          <w:lang w:eastAsia="en-US"/>
        </w:rPr>
      </w:pPr>
      <w:r w:rsidRPr="00B56739">
        <w:rPr>
          <w:rFonts w:eastAsia="Arial"/>
          <w:b/>
          <w:lang w:eastAsia="en-US"/>
        </w:rPr>
        <w:t>Obligaciones del Responsable del Tratamiento.</w:t>
      </w:r>
      <w:r w:rsidRPr="00B56739">
        <w:rPr>
          <w:rFonts w:eastAsia="Arial"/>
          <w:b/>
          <w:lang w:eastAsia="en-US"/>
        </w:rPr>
        <w:br/>
      </w:r>
      <w:r w:rsidRPr="00B56739">
        <w:rPr>
          <w:rFonts w:eastAsia="Arial"/>
          <w:lang w:eastAsia="en-US"/>
        </w:rPr>
        <w:t>Corresponde al responsable del tratamiento:</w:t>
      </w:r>
    </w:p>
    <w:p w:rsidR="00B9699E" w:rsidRPr="00B56739" w:rsidRDefault="00B9699E" w:rsidP="004B599A">
      <w:pPr>
        <w:widowControl w:val="0"/>
        <w:numPr>
          <w:ilvl w:val="3"/>
          <w:numId w:val="18"/>
        </w:numPr>
        <w:suppressAutoHyphens w:val="0"/>
        <w:autoSpaceDE w:val="0"/>
        <w:autoSpaceDN w:val="0"/>
        <w:spacing w:after="160" w:line="360" w:lineRule="auto"/>
        <w:ind w:left="643"/>
        <w:jc w:val="both"/>
        <w:textAlignment w:val="baseline"/>
        <w:rPr>
          <w:rFonts w:eastAsia="Arial"/>
          <w:lang w:eastAsia="en-US"/>
        </w:rPr>
      </w:pPr>
      <w:r w:rsidRPr="00B56739">
        <w:rPr>
          <w:rFonts w:eastAsia="Arial"/>
          <w:lang w:eastAsia="en-US"/>
        </w:rPr>
        <w:t xml:space="preserve">Entregar al encargado del tratamiento los datos necesarios y descritos en la Actividad de Tratamiento correspondiente </w:t>
      </w:r>
    </w:p>
    <w:p w:rsidR="00B9699E" w:rsidRPr="00B56739" w:rsidRDefault="00B9699E" w:rsidP="004B599A">
      <w:pPr>
        <w:widowControl w:val="0"/>
        <w:numPr>
          <w:ilvl w:val="3"/>
          <w:numId w:val="18"/>
        </w:numPr>
        <w:suppressAutoHyphens w:val="0"/>
        <w:autoSpaceDE w:val="0"/>
        <w:autoSpaceDN w:val="0"/>
        <w:spacing w:after="160" w:line="360" w:lineRule="auto"/>
        <w:ind w:left="643"/>
        <w:jc w:val="both"/>
        <w:textAlignment w:val="baseline"/>
        <w:rPr>
          <w:rFonts w:eastAsia="Arial"/>
          <w:lang w:eastAsia="en-US"/>
        </w:rPr>
      </w:pPr>
      <w:r w:rsidRPr="00B56739">
        <w:rPr>
          <w:rFonts w:eastAsia="Arial"/>
          <w:lang w:eastAsia="en-US"/>
        </w:rPr>
        <w:t>Realizar una evaluación del impacto en la protección de datos personales de las operaciones de tratamiento a realizar por el encargado del tratamiento.</w:t>
      </w:r>
    </w:p>
    <w:p w:rsidR="00B9699E" w:rsidRPr="00B56739" w:rsidRDefault="00B9699E" w:rsidP="004B599A">
      <w:pPr>
        <w:widowControl w:val="0"/>
        <w:numPr>
          <w:ilvl w:val="3"/>
          <w:numId w:val="18"/>
        </w:numPr>
        <w:suppressAutoHyphens w:val="0"/>
        <w:autoSpaceDE w:val="0"/>
        <w:autoSpaceDN w:val="0"/>
        <w:spacing w:after="160" w:line="360" w:lineRule="auto"/>
        <w:ind w:left="643"/>
        <w:jc w:val="both"/>
        <w:textAlignment w:val="baseline"/>
        <w:rPr>
          <w:rFonts w:eastAsia="Arial"/>
          <w:lang w:eastAsia="en-US"/>
        </w:rPr>
      </w:pPr>
      <w:r w:rsidRPr="00B56739">
        <w:rPr>
          <w:rFonts w:eastAsia="Arial"/>
          <w:lang w:eastAsia="en-US"/>
        </w:rPr>
        <w:t>Realizar las consultas previas que corresponda.</w:t>
      </w:r>
    </w:p>
    <w:p w:rsidR="00B9699E" w:rsidRPr="00B56739" w:rsidRDefault="00B9699E" w:rsidP="004B599A">
      <w:pPr>
        <w:widowControl w:val="0"/>
        <w:numPr>
          <w:ilvl w:val="3"/>
          <w:numId w:val="18"/>
        </w:numPr>
        <w:suppressAutoHyphens w:val="0"/>
        <w:autoSpaceDE w:val="0"/>
        <w:autoSpaceDN w:val="0"/>
        <w:spacing w:after="160" w:line="360" w:lineRule="auto"/>
        <w:ind w:left="643"/>
        <w:jc w:val="both"/>
        <w:textAlignment w:val="baseline"/>
        <w:rPr>
          <w:rFonts w:eastAsia="Arial"/>
          <w:lang w:eastAsia="en-US"/>
        </w:rPr>
      </w:pPr>
      <w:r w:rsidRPr="00B56739">
        <w:rPr>
          <w:rFonts w:eastAsia="Arial"/>
          <w:lang w:eastAsia="en-US"/>
        </w:rPr>
        <w:t>Velar, de forma previa y durante todo el tratamiento, por el cumplimiento del RGPD por parte del encargado del tratamiento.</w:t>
      </w:r>
    </w:p>
    <w:p w:rsidR="00B9699E" w:rsidRPr="00B56739" w:rsidRDefault="00B9699E" w:rsidP="004B599A">
      <w:pPr>
        <w:widowControl w:val="0"/>
        <w:numPr>
          <w:ilvl w:val="3"/>
          <w:numId w:val="18"/>
        </w:numPr>
        <w:suppressAutoHyphens w:val="0"/>
        <w:autoSpaceDE w:val="0"/>
        <w:autoSpaceDN w:val="0"/>
        <w:spacing w:after="160" w:line="360" w:lineRule="auto"/>
        <w:ind w:left="643"/>
        <w:jc w:val="both"/>
        <w:textAlignment w:val="baseline"/>
        <w:rPr>
          <w:rFonts w:eastAsia="Arial"/>
          <w:lang w:eastAsia="en-US"/>
        </w:rPr>
      </w:pPr>
      <w:r w:rsidRPr="00B56739">
        <w:rPr>
          <w:rFonts w:eastAsia="Arial"/>
          <w:lang w:eastAsia="en-US"/>
        </w:rPr>
        <w:t>Supervisar el tratamiento, incluida la realización de inspecciones y auditorías.</w:t>
      </w:r>
    </w:p>
    <w:p w:rsidR="00B9699E" w:rsidRPr="00B56739" w:rsidRDefault="00B9699E" w:rsidP="00B9699E">
      <w:pPr>
        <w:spacing w:before="120" w:after="120"/>
        <w:jc w:val="both"/>
        <w:textAlignment w:val="baseline"/>
        <w:rPr>
          <w:rFonts w:eastAsia="Lucida Sans Unicode"/>
          <w:lang w:bidi="hi-IN"/>
        </w:rPr>
      </w:pPr>
    </w:p>
    <w:p w:rsidR="00B9699E" w:rsidRPr="00B56739" w:rsidRDefault="00B9699E" w:rsidP="003E2259">
      <w:pPr>
        <w:spacing w:before="240" w:after="240"/>
        <w:ind w:firstLine="357"/>
        <w:jc w:val="both"/>
        <w:rPr>
          <w:b/>
          <w:color w:val="FF0000"/>
          <w:u w:val="double"/>
        </w:rPr>
      </w:pPr>
    </w:p>
    <w:p w:rsidR="00B9699E" w:rsidRPr="00B56739" w:rsidRDefault="00B9699E" w:rsidP="003E2259">
      <w:pPr>
        <w:spacing w:before="240" w:after="240"/>
        <w:ind w:firstLine="357"/>
        <w:jc w:val="both"/>
        <w:rPr>
          <w:b/>
          <w:color w:val="FF0000"/>
          <w:u w:val="double"/>
        </w:rPr>
      </w:pPr>
    </w:p>
    <w:p w:rsidR="00B9699E" w:rsidRPr="00B56739" w:rsidRDefault="00B9699E" w:rsidP="003E2259">
      <w:pPr>
        <w:spacing w:before="240" w:after="240"/>
        <w:ind w:firstLine="357"/>
        <w:jc w:val="both"/>
        <w:rPr>
          <w:b/>
          <w:color w:val="FF0000"/>
          <w:u w:val="double"/>
        </w:rPr>
      </w:pPr>
    </w:p>
    <w:sectPr w:rsidR="00B9699E" w:rsidRPr="00B56739" w:rsidSect="00E13EA9">
      <w:headerReference w:type="default" r:id="rId80"/>
      <w:footerReference w:type="default" r:id="rId81"/>
      <w:pgSz w:w="11906" w:h="16838" w:code="9"/>
      <w:pgMar w:top="2149" w:right="1418" w:bottom="1418" w:left="1418"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DC" w:rsidRDefault="00051CDC" w:rsidP="00667E5E">
      <w:r>
        <w:separator/>
      </w:r>
    </w:p>
  </w:endnote>
  <w:endnote w:type="continuationSeparator" w:id="0">
    <w:p w:rsidR="00051CDC" w:rsidRDefault="00051CDC" w:rsidP="0066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panose1 w:val="020B0509030403020204"/>
    <w:charset w:val="00"/>
    <w:family w:val="modern"/>
    <w:pitch w:val="fixed"/>
    <w:sig w:usb0="200002F7" w:usb1="02003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DC" w:rsidRDefault="00051CDC" w:rsidP="0063787C">
    <w:pPr>
      <w:pStyle w:val="Encabezado"/>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16"/>
        <w:szCs w:val="16"/>
      </w:rPr>
    </w:pPr>
  </w:p>
  <w:sdt>
    <w:sdtPr>
      <w:rPr>
        <w:color w:val="FF0000"/>
      </w:rPr>
      <w:id w:val="1167296346"/>
      <w:docPartObj>
        <w:docPartGallery w:val="Page Numbers (Bottom of Page)"/>
        <w:docPartUnique/>
      </w:docPartObj>
    </w:sdtPr>
    <w:sdtEndPr/>
    <w:sdtContent>
      <w:p w:rsidR="00051CDC" w:rsidRPr="003163A2" w:rsidRDefault="00051CDC" w:rsidP="0063787C">
        <w:pPr>
          <w:pStyle w:val="Piedepgina"/>
          <w:jc w:val="both"/>
          <w:rPr>
            <w:color w:val="FF0000"/>
            <w:sz w:val="18"/>
          </w:rPr>
        </w:pPr>
        <w:r w:rsidRPr="00D42711">
          <w:rPr>
            <w:rFonts w:ascii="Arial" w:hAnsi="Arial" w:cs="Arial"/>
            <w:color w:val="FF0000"/>
            <w:sz w:val="20"/>
            <w:szCs w:val="20"/>
          </w:rPr>
          <w:t>NOTA IMPORTANTE: Los apartados en rojo se refieren a la regulación especial en materia de protección de datos, por lo que sólo hay que incluirlos en los casos en los que se haya marcado “SI” en el apartado de tratamiento de datos del Anexo I del presente pliego</w:t>
        </w:r>
        <w:r w:rsidRPr="003163A2">
          <w:rPr>
            <w:rFonts w:ascii="Arial" w:hAnsi="Arial" w:cs="Arial"/>
            <w:color w:val="FF0000"/>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DC" w:rsidRDefault="00051CDC" w:rsidP="00667E5E">
      <w:r>
        <w:separator/>
      </w:r>
    </w:p>
  </w:footnote>
  <w:footnote w:type="continuationSeparator" w:id="0">
    <w:p w:rsidR="00051CDC" w:rsidRDefault="00051CDC" w:rsidP="0066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2127"/>
    </w:tblGrid>
    <w:tr w:rsidR="00051CDC" w:rsidRPr="00D22833" w:rsidTr="00A118AD">
      <w:trPr>
        <w:trHeight w:val="1531"/>
      </w:trPr>
      <w:tc>
        <w:tcPr>
          <w:tcW w:w="2127" w:type="dxa"/>
        </w:tcPr>
        <w:p w:rsidR="00051CDC" w:rsidRPr="00D22833" w:rsidRDefault="00051CDC" w:rsidP="00A118AD">
          <w:pPr>
            <w:pStyle w:val="Encabezado"/>
            <w:jc w:val="right"/>
            <w:rPr>
              <w:rFonts w:ascii="Arial" w:hAnsi="Arial" w:cs="Arial"/>
              <w:sz w:val="16"/>
              <w:szCs w:val="16"/>
              <w:lang w:eastAsia="en-US"/>
            </w:rPr>
          </w:pPr>
        </w:p>
        <w:p w:rsidR="00051CDC" w:rsidRPr="00D22833" w:rsidRDefault="00051CDC" w:rsidP="00A118AD">
          <w:pPr>
            <w:pStyle w:val="Encabezado"/>
            <w:jc w:val="right"/>
            <w:rPr>
              <w:rFonts w:ascii="Arial" w:hAnsi="Arial" w:cs="Arial"/>
              <w:sz w:val="16"/>
              <w:szCs w:val="16"/>
              <w:lang w:eastAsia="en-US"/>
            </w:rPr>
          </w:pPr>
          <w:r w:rsidRPr="00D22833">
            <w:rPr>
              <w:rFonts w:ascii="Arial" w:hAnsi="Arial" w:cs="Arial"/>
              <w:noProof/>
              <w:sz w:val="16"/>
              <w:szCs w:val="16"/>
              <w:lang w:eastAsia="es-ES"/>
            </w:rPr>
            <w:drawing>
              <wp:inline distT="0" distB="0" distL="0" distR="0" wp14:anchorId="01888648" wp14:editId="6D9428DB">
                <wp:extent cx="147637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85800"/>
                        </a:xfrm>
                        <a:prstGeom prst="rect">
                          <a:avLst/>
                        </a:prstGeom>
                        <a:noFill/>
                        <a:ln>
                          <a:noFill/>
                        </a:ln>
                      </pic:spPr>
                    </pic:pic>
                  </a:graphicData>
                </a:graphic>
              </wp:inline>
            </w:drawing>
          </w:r>
        </w:p>
      </w:tc>
    </w:tr>
  </w:tbl>
  <w:p w:rsidR="00051CDC" w:rsidRPr="00D22833" w:rsidRDefault="00051CDC" w:rsidP="00A118AD">
    <w:pPr>
      <w:pStyle w:val="Encabezado"/>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cs="OpenSymbol"/>
        <w:color w:val="000000"/>
        <w:sz w:val="24"/>
        <w:szCs w:val="24"/>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00"/>
        <w:sz w:val="24"/>
        <w:szCs w:val="24"/>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00"/>
        <w:sz w:val="24"/>
        <w:szCs w:val="24"/>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 w15:restartNumberingAfterBreak="0">
    <w:nsid w:val="00000003"/>
    <w:multiLevelType w:val="multilevel"/>
    <w:tmpl w:val="00000003"/>
    <w:lvl w:ilvl="0">
      <w:start w:val="1"/>
      <w:numFmt w:val="decimal"/>
      <w:lvlText w:val="%1."/>
      <w:lvlJc w:val="left"/>
      <w:pPr>
        <w:ind w:left="1429" w:hanging="360"/>
      </w:pPr>
      <w:rPr>
        <w:rFonts w:ascii="Arial" w:hAnsi="Arial" w:cs="Arial"/>
        <w:b w:val="0"/>
        <w:bCs w:val="0"/>
        <w:i w:val="0"/>
        <w:iCs w:val="0"/>
        <w:strike w:val="0"/>
        <w:color w:val="auto"/>
        <w:sz w:val="22"/>
        <w:szCs w:val="22"/>
        <w:u w:val="none"/>
      </w:rPr>
    </w:lvl>
    <w:lvl w:ilvl="1">
      <w:start w:val="1"/>
      <w:numFmt w:val="lowerLetter"/>
      <w:lvlText w:val="%2."/>
      <w:lvlJc w:val="left"/>
      <w:pPr>
        <w:ind w:left="2149" w:hanging="360"/>
      </w:pPr>
      <w:rPr>
        <w:rFonts w:ascii="Arial" w:hAnsi="Arial" w:cs="Arial"/>
        <w:b w:val="0"/>
        <w:bCs w:val="0"/>
        <w:i w:val="0"/>
        <w:iCs w:val="0"/>
        <w:strike w:val="0"/>
        <w:color w:val="auto"/>
        <w:sz w:val="22"/>
        <w:szCs w:val="22"/>
        <w:u w:val="none"/>
      </w:rPr>
    </w:lvl>
    <w:lvl w:ilvl="2">
      <w:start w:val="1"/>
      <w:numFmt w:val="lowerLetter"/>
      <w:lvlText w:val="%3."/>
      <w:lvlJc w:val="left"/>
      <w:pPr>
        <w:ind w:left="2509" w:hanging="360"/>
      </w:pPr>
      <w:rPr>
        <w:rFonts w:ascii="Arial" w:hAnsi="Arial" w:cs="Arial"/>
        <w:b w:val="0"/>
        <w:bCs w:val="0"/>
        <w:i w:val="0"/>
        <w:iCs w:val="0"/>
        <w:strike w:val="0"/>
        <w:color w:val="auto"/>
        <w:sz w:val="22"/>
        <w:szCs w:val="22"/>
        <w:u w:val="none"/>
      </w:rPr>
    </w:lvl>
    <w:lvl w:ilvl="3">
      <w:start w:val="1"/>
      <w:numFmt w:val="lowerLetter"/>
      <w:lvlText w:val="%4."/>
      <w:lvlJc w:val="left"/>
      <w:pPr>
        <w:ind w:left="2869" w:hanging="360"/>
      </w:pPr>
      <w:rPr>
        <w:rFonts w:ascii="Arial" w:hAnsi="Arial" w:cs="Arial"/>
        <w:b w:val="0"/>
        <w:bCs w:val="0"/>
        <w:i w:val="0"/>
        <w:iCs w:val="0"/>
        <w:strike w:val="0"/>
        <w:color w:val="auto"/>
        <w:sz w:val="22"/>
        <w:szCs w:val="22"/>
        <w:u w:val="none"/>
      </w:rPr>
    </w:lvl>
    <w:lvl w:ilvl="4">
      <w:start w:val="1"/>
      <w:numFmt w:val="lowerLetter"/>
      <w:lvlText w:val="%5."/>
      <w:lvlJc w:val="left"/>
      <w:pPr>
        <w:ind w:left="3229" w:hanging="360"/>
      </w:pPr>
      <w:rPr>
        <w:rFonts w:ascii="Arial" w:hAnsi="Arial" w:cs="Arial"/>
        <w:b w:val="0"/>
        <w:bCs w:val="0"/>
        <w:i w:val="0"/>
        <w:iCs w:val="0"/>
        <w:strike w:val="0"/>
        <w:color w:val="auto"/>
        <w:sz w:val="22"/>
        <w:szCs w:val="22"/>
        <w:u w:val="none"/>
      </w:rPr>
    </w:lvl>
    <w:lvl w:ilvl="5">
      <w:start w:val="1"/>
      <w:numFmt w:val="lowerLetter"/>
      <w:lvlText w:val="%6."/>
      <w:lvlJc w:val="left"/>
      <w:pPr>
        <w:ind w:left="3589" w:hanging="360"/>
      </w:pPr>
      <w:rPr>
        <w:rFonts w:ascii="Arial" w:hAnsi="Arial" w:cs="Arial"/>
        <w:b w:val="0"/>
        <w:bCs w:val="0"/>
        <w:i w:val="0"/>
        <w:iCs w:val="0"/>
        <w:strike w:val="0"/>
        <w:color w:val="auto"/>
        <w:sz w:val="22"/>
        <w:szCs w:val="22"/>
        <w:u w:val="none"/>
      </w:rPr>
    </w:lvl>
    <w:lvl w:ilvl="6">
      <w:start w:val="1"/>
      <w:numFmt w:val="lowerLetter"/>
      <w:lvlText w:val="%7."/>
      <w:lvlJc w:val="left"/>
      <w:pPr>
        <w:ind w:left="3949" w:hanging="360"/>
      </w:pPr>
      <w:rPr>
        <w:rFonts w:ascii="Arial" w:hAnsi="Arial" w:cs="Arial"/>
        <w:b w:val="0"/>
        <w:bCs w:val="0"/>
        <w:i w:val="0"/>
        <w:iCs w:val="0"/>
        <w:strike w:val="0"/>
        <w:color w:val="auto"/>
        <w:sz w:val="22"/>
        <w:szCs w:val="22"/>
        <w:u w:val="none"/>
      </w:rPr>
    </w:lvl>
    <w:lvl w:ilvl="7">
      <w:start w:val="1"/>
      <w:numFmt w:val="lowerLetter"/>
      <w:lvlText w:val="%8."/>
      <w:lvlJc w:val="left"/>
      <w:pPr>
        <w:ind w:left="4309" w:hanging="360"/>
      </w:pPr>
      <w:rPr>
        <w:rFonts w:ascii="Arial" w:hAnsi="Arial" w:cs="Arial"/>
        <w:b w:val="0"/>
        <w:bCs w:val="0"/>
        <w:i w:val="0"/>
        <w:iCs w:val="0"/>
        <w:strike w:val="0"/>
        <w:color w:val="auto"/>
        <w:sz w:val="22"/>
        <w:szCs w:val="22"/>
        <w:u w:val="none"/>
      </w:rPr>
    </w:lvl>
    <w:lvl w:ilvl="8">
      <w:start w:val="1"/>
      <w:numFmt w:val="lowerLetter"/>
      <w:lvlText w:val="%9."/>
      <w:lvlJc w:val="left"/>
      <w:pPr>
        <w:ind w:left="4669" w:hanging="360"/>
      </w:pPr>
      <w:rPr>
        <w:rFonts w:ascii="Arial" w:hAnsi="Arial" w:cs="Arial"/>
        <w:b w:val="0"/>
        <w:bCs w:val="0"/>
        <w:i w:val="0"/>
        <w:iCs w:val="0"/>
        <w:strike w:val="0"/>
        <w:color w:val="auto"/>
        <w:sz w:val="22"/>
        <w:szCs w:val="22"/>
        <w:u w:val="none"/>
      </w:rPr>
    </w:lvl>
  </w:abstractNum>
  <w:abstractNum w:abstractNumId="2" w15:restartNumberingAfterBreak="0">
    <w:nsid w:val="00000004"/>
    <w:multiLevelType w:val="multilevel"/>
    <w:tmpl w:val="F49000CE"/>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hint="default"/>
        <w:color w:val="000000"/>
        <w:sz w:val="24"/>
        <w:szCs w:val="24"/>
        <w:lang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A"/>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A"/>
        <w:sz w:val="24"/>
        <w:szCs w:val="24"/>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OpenSymbol"/>
        <w:spacing w:val="-3"/>
        <w:sz w:val="22"/>
        <w:szCs w:val="22"/>
      </w:rPr>
    </w:lvl>
    <w:lvl w:ilvl="1">
      <w:start w:val="1"/>
      <w:numFmt w:val="bullet"/>
      <w:lvlText w:val=""/>
      <w:lvlJc w:val="left"/>
      <w:pPr>
        <w:tabs>
          <w:tab w:val="num" w:pos="0"/>
        </w:tabs>
        <w:ind w:left="1080" w:hanging="360"/>
      </w:pPr>
      <w:rPr>
        <w:rFonts w:ascii="Symbol" w:hAnsi="Symbol" w:cs="OpenSymbol"/>
        <w:spacing w:val="-3"/>
        <w:sz w:val="22"/>
        <w:szCs w:val="22"/>
      </w:rPr>
    </w:lvl>
    <w:lvl w:ilvl="2">
      <w:start w:val="1"/>
      <w:numFmt w:val="bullet"/>
      <w:lvlText w:val=""/>
      <w:lvlJc w:val="left"/>
      <w:pPr>
        <w:tabs>
          <w:tab w:val="num" w:pos="0"/>
        </w:tabs>
        <w:ind w:left="1440" w:hanging="360"/>
      </w:pPr>
      <w:rPr>
        <w:rFonts w:ascii="Symbol" w:hAnsi="Symbol" w:cs="OpenSymbol"/>
        <w:spacing w:val="-3"/>
        <w:sz w:val="22"/>
        <w:szCs w:val="22"/>
      </w:rPr>
    </w:lvl>
    <w:lvl w:ilvl="3">
      <w:start w:val="1"/>
      <w:numFmt w:val="bullet"/>
      <w:lvlText w:val=""/>
      <w:lvlJc w:val="left"/>
      <w:pPr>
        <w:tabs>
          <w:tab w:val="num" w:pos="0"/>
        </w:tabs>
        <w:ind w:left="1800" w:hanging="360"/>
      </w:pPr>
      <w:rPr>
        <w:rFonts w:ascii="Symbol" w:hAnsi="Symbol" w:cs="OpenSymbol"/>
        <w:spacing w:val="-3"/>
        <w:sz w:val="22"/>
        <w:szCs w:val="22"/>
      </w:rPr>
    </w:lvl>
    <w:lvl w:ilvl="4">
      <w:start w:val="1"/>
      <w:numFmt w:val="bullet"/>
      <w:lvlText w:val=""/>
      <w:lvlJc w:val="left"/>
      <w:pPr>
        <w:tabs>
          <w:tab w:val="num" w:pos="0"/>
        </w:tabs>
        <w:ind w:left="2160" w:hanging="360"/>
      </w:pPr>
      <w:rPr>
        <w:rFonts w:ascii="Symbol" w:hAnsi="Symbol" w:cs="OpenSymbol"/>
        <w:spacing w:val="-3"/>
        <w:sz w:val="22"/>
        <w:szCs w:val="22"/>
      </w:rPr>
    </w:lvl>
    <w:lvl w:ilvl="5">
      <w:start w:val="1"/>
      <w:numFmt w:val="bullet"/>
      <w:lvlText w:val=""/>
      <w:lvlJc w:val="left"/>
      <w:pPr>
        <w:tabs>
          <w:tab w:val="num" w:pos="0"/>
        </w:tabs>
        <w:ind w:left="2520" w:hanging="360"/>
      </w:pPr>
      <w:rPr>
        <w:rFonts w:ascii="Symbol" w:hAnsi="Symbol" w:cs="OpenSymbol"/>
        <w:spacing w:val="-3"/>
        <w:sz w:val="22"/>
        <w:szCs w:val="22"/>
      </w:rPr>
    </w:lvl>
    <w:lvl w:ilvl="6">
      <w:start w:val="1"/>
      <w:numFmt w:val="bullet"/>
      <w:lvlText w:val=""/>
      <w:lvlJc w:val="left"/>
      <w:pPr>
        <w:tabs>
          <w:tab w:val="num" w:pos="0"/>
        </w:tabs>
        <w:ind w:left="2880" w:hanging="360"/>
      </w:pPr>
      <w:rPr>
        <w:rFonts w:ascii="Symbol" w:hAnsi="Symbol" w:cs="OpenSymbol"/>
        <w:spacing w:val="-3"/>
        <w:sz w:val="22"/>
        <w:szCs w:val="22"/>
      </w:rPr>
    </w:lvl>
    <w:lvl w:ilvl="7">
      <w:start w:val="1"/>
      <w:numFmt w:val="bullet"/>
      <w:lvlText w:val=""/>
      <w:lvlJc w:val="left"/>
      <w:pPr>
        <w:tabs>
          <w:tab w:val="num" w:pos="0"/>
        </w:tabs>
        <w:ind w:left="3240" w:hanging="360"/>
      </w:pPr>
      <w:rPr>
        <w:rFonts w:ascii="Symbol" w:hAnsi="Symbol" w:cs="OpenSymbol"/>
        <w:spacing w:val="-3"/>
        <w:sz w:val="22"/>
        <w:szCs w:val="22"/>
      </w:rPr>
    </w:lvl>
    <w:lvl w:ilvl="8">
      <w:start w:val="1"/>
      <w:numFmt w:val="bullet"/>
      <w:lvlText w:val=""/>
      <w:lvlJc w:val="left"/>
      <w:pPr>
        <w:tabs>
          <w:tab w:val="num" w:pos="0"/>
        </w:tabs>
        <w:ind w:left="3600" w:hanging="360"/>
      </w:pPr>
      <w:rPr>
        <w:rFonts w:ascii="Symbol" w:hAnsi="Symbol" w:cs="OpenSymbol"/>
        <w:spacing w:val="-3"/>
        <w:sz w:val="22"/>
        <w:szCs w:val="22"/>
      </w:rPr>
    </w:lvl>
  </w:abstractNum>
  <w:abstractNum w:abstractNumId="7"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b/>
        <w:bCs/>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9"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2" w15:restartNumberingAfterBreak="0">
    <w:nsid w:val="021928D4"/>
    <w:multiLevelType w:val="hybridMultilevel"/>
    <w:tmpl w:val="66843306"/>
    <w:lvl w:ilvl="0" w:tplc="2D9C2AD4">
      <w:start w:val="1"/>
      <w:numFmt w:val="decimal"/>
      <w:lvlText w:val="%1."/>
      <w:lvlJc w:val="left"/>
      <w:pPr>
        <w:ind w:left="706" w:hanging="360"/>
      </w:pPr>
      <w:rPr>
        <w:rFonts w:hint="default"/>
        <w:b w:val="0"/>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13"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5"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1E4088"/>
    <w:multiLevelType w:val="multilevel"/>
    <w:tmpl w:val="B254C17E"/>
    <w:lvl w:ilvl="0">
      <w:start w:val="9"/>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8C3F76"/>
    <w:multiLevelType w:val="hybridMultilevel"/>
    <w:tmpl w:val="AB8EEF34"/>
    <w:lvl w:ilvl="0" w:tplc="0C0A0011">
      <w:start w:val="1"/>
      <w:numFmt w:val="decimal"/>
      <w:lvlText w:val="%1)"/>
      <w:lvlJc w:val="left"/>
      <w:pPr>
        <w:ind w:left="1319"/>
      </w:pPr>
      <w:rPr>
        <w:rFonts w:cs="Times New Roman" w:hint="default"/>
        <w:b w:val="0"/>
        <w:i w:val="0"/>
        <w:strike w:val="0"/>
        <w:dstrike w:val="0"/>
        <w:color w:val="000000"/>
        <w:sz w:val="22"/>
        <w:szCs w:val="22"/>
        <w:u w:val="none" w:color="000000"/>
        <w:bdr w:val="none" w:sz="0" w:space="0" w:color="auto"/>
        <w:shd w:val="clear" w:color="auto" w:fill="auto"/>
        <w:vertAlign w:val="baseline"/>
      </w:rPr>
    </w:lvl>
    <w:lvl w:ilvl="1" w:tplc="DDB881DA">
      <w:start w:val="1"/>
      <w:numFmt w:val="bullet"/>
      <w:lvlText w:val="o"/>
      <w:lvlJc w:val="left"/>
      <w:pPr>
        <w:ind w:left="2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2AA9C">
      <w:start w:val="1"/>
      <w:numFmt w:val="bullet"/>
      <w:lvlText w:val="▪"/>
      <w:lvlJc w:val="left"/>
      <w:pPr>
        <w:ind w:left="2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2AC138">
      <w:start w:val="1"/>
      <w:numFmt w:val="bullet"/>
      <w:lvlText w:val="•"/>
      <w:lvlJc w:val="left"/>
      <w:pPr>
        <w:ind w:left="3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DC8702">
      <w:start w:val="1"/>
      <w:numFmt w:val="bullet"/>
      <w:lvlText w:val="o"/>
      <w:lvlJc w:val="left"/>
      <w:pPr>
        <w:ind w:left="4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D4720A">
      <w:start w:val="1"/>
      <w:numFmt w:val="bullet"/>
      <w:lvlText w:val="▪"/>
      <w:lvlJc w:val="left"/>
      <w:pPr>
        <w:ind w:left="5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CAB3D6">
      <w:start w:val="1"/>
      <w:numFmt w:val="bullet"/>
      <w:lvlText w:val="•"/>
      <w:lvlJc w:val="left"/>
      <w:pPr>
        <w:ind w:left="5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4616A">
      <w:start w:val="1"/>
      <w:numFmt w:val="bullet"/>
      <w:lvlText w:val="o"/>
      <w:lvlJc w:val="left"/>
      <w:pPr>
        <w:ind w:left="6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EE7DF8">
      <w:start w:val="1"/>
      <w:numFmt w:val="bullet"/>
      <w:lvlText w:val="▪"/>
      <w:lvlJc w:val="left"/>
      <w:pPr>
        <w:ind w:left="7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1"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5" w15:restartNumberingAfterBreak="0">
    <w:nsid w:val="554E5FD1"/>
    <w:multiLevelType w:val="multilevel"/>
    <w:tmpl w:val="1B0CE11E"/>
    <w:lvl w:ilvl="0">
      <w:start w:val="9"/>
      <w:numFmt w:val="bullet"/>
      <w:lvlText w:val="-"/>
      <w:lvlJc w:val="left"/>
      <w:pPr>
        <w:ind w:left="360" w:hanging="360"/>
      </w:pPr>
      <w:rPr>
        <w:rFonts w:ascii="Times New Roman" w:hAnsi="Times New Roman" w:cs="Times New Roman" w:hint="default"/>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7" w15:restartNumberingAfterBreak="0">
    <w:nsid w:val="5937630B"/>
    <w:multiLevelType w:val="multilevel"/>
    <w:tmpl w:val="E97278B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6AA03D14"/>
    <w:multiLevelType w:val="hybridMultilevel"/>
    <w:tmpl w:val="6AB289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3769FE"/>
    <w:multiLevelType w:val="hybridMultilevel"/>
    <w:tmpl w:val="451A43D0"/>
    <w:lvl w:ilvl="0" w:tplc="FE22F720">
      <w:start w:val="1"/>
      <w:numFmt w:val="bullet"/>
      <w:lvlText w:val="-"/>
      <w:lvlJc w:val="left"/>
      <w:pPr>
        <w:ind w:left="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E64254">
      <w:start w:val="1"/>
      <w:numFmt w:val="bullet"/>
      <w:lvlText w:val="o"/>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648A6">
      <w:start w:val="1"/>
      <w:numFmt w:val="bullet"/>
      <w:lvlText w:val="▪"/>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2C062C">
      <w:start w:val="1"/>
      <w:numFmt w:val="bullet"/>
      <w:lvlText w:val="•"/>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869188">
      <w:start w:val="1"/>
      <w:numFmt w:val="bullet"/>
      <w:lvlText w:val="o"/>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767CC0">
      <w:start w:val="1"/>
      <w:numFmt w:val="bullet"/>
      <w:lvlText w:val="▪"/>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AC6632">
      <w:start w:val="1"/>
      <w:numFmt w:val="bullet"/>
      <w:lvlText w:val="•"/>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098CE">
      <w:start w:val="1"/>
      <w:numFmt w:val="bullet"/>
      <w:lvlText w:val="o"/>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063BE4">
      <w:start w:val="1"/>
      <w:numFmt w:val="bullet"/>
      <w:lvlText w:val="▪"/>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34" w15:restartNumberingAfterBreak="0">
    <w:nsid w:val="7BCE4E9D"/>
    <w:multiLevelType w:val="hybridMultilevel"/>
    <w:tmpl w:val="3DF8BEEA"/>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F">
      <w:start w:val="1"/>
      <w:numFmt w:val="decimal"/>
      <w:lvlText w:val="%3."/>
      <w:lvlJc w:val="left"/>
      <w:pPr>
        <w:ind w:left="2869" w:hanging="360"/>
      </w:pPr>
      <w:rPr>
        <w:rFont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 w:ilvl="0">
        <w:start w:val="1"/>
        <w:numFmt w:val="bullet"/>
        <w:lvlText w:val=""/>
        <w:lvlJc w:val="left"/>
        <w:pPr>
          <w:ind w:left="1428" w:hanging="360"/>
        </w:pPr>
        <w:rPr>
          <w:rFonts w:ascii="Symbol" w:hAnsi="Symbol" w:hint="default"/>
          <w:b w:val="0"/>
          <w:i w:val="0"/>
          <w:strike w:val="0"/>
          <w:color w:val="auto"/>
          <w:sz w:val="22"/>
          <w:u w:val="none"/>
        </w:rPr>
      </w:lvl>
    </w:lvlOverride>
    <w:lvlOverride w:ilvl="1">
      <w:lvl w:ilvl="1">
        <w:start w:val="1"/>
        <w:numFmt w:val="bullet"/>
        <w:lvlText w:val=""/>
        <w:lvlJc w:val="left"/>
        <w:pPr>
          <w:ind w:left="1080" w:hanging="360"/>
        </w:pPr>
        <w:rPr>
          <w:rFonts w:ascii="Symbol" w:hAnsi="Symbol" w:hint="default"/>
          <w:b w:val="0"/>
          <w:i w:val="0"/>
          <w:strike w:val="0"/>
          <w:color w:val="auto"/>
          <w:sz w:val="24"/>
          <w:u w:val="none"/>
        </w:rPr>
      </w:lvl>
    </w:lvlOverride>
    <w:lvlOverride w:ilvl="2">
      <w:lvl w:ilvl="2">
        <w:start w:val="1"/>
        <w:numFmt w:val="bullet"/>
        <w:lvlText w:val=""/>
        <w:lvlJc w:val="left"/>
        <w:pPr>
          <w:ind w:left="1440" w:hanging="360"/>
        </w:pPr>
        <w:rPr>
          <w:rFonts w:ascii="Symbol" w:hAnsi="Symbol" w:hint="default"/>
          <w:b w:val="0"/>
          <w:i w:val="0"/>
          <w:strike w:val="0"/>
          <w:color w:val="auto"/>
          <w:sz w:val="24"/>
          <w:u w:val="none"/>
        </w:rPr>
      </w:lvl>
    </w:lvlOverride>
    <w:lvlOverride w:ilvl="3">
      <w:lvl w:ilvl="3">
        <w:start w:val="1"/>
        <w:numFmt w:val="bullet"/>
        <w:lvlText w:val=""/>
        <w:lvlJc w:val="left"/>
        <w:pPr>
          <w:ind w:left="1800" w:hanging="360"/>
        </w:pPr>
        <w:rPr>
          <w:rFonts w:ascii="Symbol" w:hAnsi="Symbol" w:hint="default"/>
          <w:b w:val="0"/>
          <w:i w:val="0"/>
          <w:strike w:val="0"/>
          <w:color w:val="auto"/>
          <w:sz w:val="24"/>
          <w:u w:val="none"/>
        </w:rPr>
      </w:lvl>
    </w:lvlOverride>
    <w:lvlOverride w:ilvl="4">
      <w:lvl w:ilvl="4">
        <w:start w:val="1"/>
        <w:numFmt w:val="bullet"/>
        <w:lvlText w:val=""/>
        <w:lvlJc w:val="left"/>
        <w:pPr>
          <w:ind w:left="2160" w:hanging="360"/>
        </w:pPr>
        <w:rPr>
          <w:rFonts w:ascii="Symbol" w:hAnsi="Symbol" w:hint="default"/>
          <w:b w:val="0"/>
          <w:i w:val="0"/>
          <w:strike w:val="0"/>
          <w:color w:val="auto"/>
          <w:sz w:val="24"/>
          <w:u w:val="none"/>
        </w:rPr>
      </w:lvl>
    </w:lvlOverride>
    <w:lvlOverride w:ilvl="5">
      <w:lvl w:ilvl="5">
        <w:start w:val="1"/>
        <w:numFmt w:val="bullet"/>
        <w:lvlText w:val=""/>
        <w:lvlJc w:val="left"/>
        <w:pPr>
          <w:ind w:left="2520" w:hanging="360"/>
        </w:pPr>
        <w:rPr>
          <w:rFonts w:ascii="Symbol" w:hAnsi="Symbol" w:hint="default"/>
          <w:b w:val="0"/>
          <w:i w:val="0"/>
          <w:strike w:val="0"/>
          <w:color w:val="auto"/>
          <w:sz w:val="24"/>
          <w:u w:val="none"/>
        </w:rPr>
      </w:lvl>
    </w:lvlOverride>
    <w:lvlOverride w:ilvl="6">
      <w:lvl w:ilvl="6">
        <w:start w:val="1"/>
        <w:numFmt w:val="bullet"/>
        <w:lvlText w:val=""/>
        <w:lvlJc w:val="left"/>
        <w:pPr>
          <w:ind w:left="2880" w:hanging="360"/>
        </w:pPr>
        <w:rPr>
          <w:rFonts w:ascii="Symbol" w:hAnsi="Symbol" w:hint="default"/>
          <w:b w:val="0"/>
          <w:i w:val="0"/>
          <w:strike w:val="0"/>
          <w:color w:val="auto"/>
          <w:sz w:val="24"/>
          <w:u w:val="none"/>
        </w:rPr>
      </w:lvl>
    </w:lvlOverride>
    <w:lvlOverride w:ilvl="7">
      <w:lvl w:ilvl="7">
        <w:start w:val="1"/>
        <w:numFmt w:val="bullet"/>
        <w:lvlText w:val=""/>
        <w:lvlJc w:val="left"/>
        <w:pPr>
          <w:ind w:left="3240" w:hanging="360"/>
        </w:pPr>
        <w:rPr>
          <w:rFonts w:ascii="Symbol" w:hAnsi="Symbol" w:hint="default"/>
          <w:b w:val="0"/>
          <w:i w:val="0"/>
          <w:strike w:val="0"/>
          <w:color w:val="auto"/>
          <w:sz w:val="24"/>
          <w:u w:val="none"/>
        </w:rPr>
      </w:lvl>
    </w:lvlOverride>
    <w:lvlOverride w:ilvl="8">
      <w:lvl w:ilvl="8">
        <w:start w:val="1"/>
        <w:numFmt w:val="bullet"/>
        <w:lvlText w:val=""/>
        <w:lvlJc w:val="left"/>
        <w:pPr>
          <w:ind w:left="3600" w:hanging="360"/>
        </w:pPr>
        <w:rPr>
          <w:rFonts w:ascii="Symbol" w:hAnsi="Symbol" w:hint="default"/>
          <w:b w:val="0"/>
          <w:i w:val="0"/>
          <w:strike w:val="0"/>
          <w:color w:val="auto"/>
          <w:sz w:val="24"/>
          <w:u w:val="none"/>
        </w:rPr>
      </w:lvl>
    </w:lvlOverride>
  </w:num>
  <w:num w:numId="3">
    <w:abstractNumId w:val="1"/>
  </w:num>
  <w:num w:numId="4">
    <w:abstractNumId w:val="34"/>
  </w:num>
  <w:num w:numId="5">
    <w:abstractNumId w:val="17"/>
  </w:num>
  <w:num w:numId="6">
    <w:abstractNumId w:val="28"/>
  </w:num>
  <w:num w:numId="7">
    <w:abstractNumId w:val="19"/>
  </w:num>
  <w:num w:numId="8">
    <w:abstractNumId w:val="31"/>
  </w:num>
  <w:num w:numId="9">
    <w:abstractNumId w:val="13"/>
  </w:num>
  <w:num w:numId="10">
    <w:abstractNumId w:val="32"/>
  </w:num>
  <w:num w:numId="11">
    <w:abstractNumId w:val="21"/>
  </w:num>
  <w:num w:numId="12">
    <w:abstractNumId w:val="23"/>
  </w:num>
  <w:num w:numId="13">
    <w:abstractNumId w:val="30"/>
  </w:num>
  <w:num w:numId="14">
    <w:abstractNumId w:val="22"/>
  </w:num>
  <w:num w:numId="15">
    <w:abstractNumId w:val="16"/>
  </w:num>
  <w:num w:numId="16">
    <w:abstractNumId w:val="15"/>
  </w:num>
  <w:num w:numId="17">
    <w:abstractNumId w:val="18"/>
  </w:num>
  <w:num w:numId="18">
    <w:abstractNumId w:val="26"/>
  </w:num>
  <w:num w:numId="19">
    <w:abstractNumId w:val="24"/>
  </w:num>
  <w:num w:numId="20">
    <w:abstractNumId w:val="11"/>
  </w:num>
  <w:num w:numId="21">
    <w:abstractNumId w:val="14"/>
  </w:num>
  <w:num w:numId="22">
    <w:abstractNumId w:val="25"/>
  </w:num>
  <w:num w:numId="23">
    <w:abstractNumId w:val="12"/>
  </w:num>
  <w:num w:numId="24">
    <w:abstractNumId w:val="20"/>
  </w:num>
  <w:num w:numId="25">
    <w:abstractNumId w:val="29"/>
  </w:num>
  <w:num w:numId="26">
    <w:abstractNumId w:val="33"/>
  </w:num>
  <w:num w:numId="27">
    <w:abstractNumId w:val="27"/>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5E"/>
    <w:rsid w:val="00020452"/>
    <w:rsid w:val="000279C6"/>
    <w:rsid w:val="00045A1A"/>
    <w:rsid w:val="000475D7"/>
    <w:rsid w:val="00051CDC"/>
    <w:rsid w:val="00062E23"/>
    <w:rsid w:val="000C6C36"/>
    <w:rsid w:val="000D56AE"/>
    <w:rsid w:val="000E047F"/>
    <w:rsid w:val="00145692"/>
    <w:rsid w:val="00172EC5"/>
    <w:rsid w:val="001D7A5E"/>
    <w:rsid w:val="00203E3A"/>
    <w:rsid w:val="00236268"/>
    <w:rsid w:val="00236F02"/>
    <w:rsid w:val="00245239"/>
    <w:rsid w:val="002A0E36"/>
    <w:rsid w:val="002A1B15"/>
    <w:rsid w:val="002D1A33"/>
    <w:rsid w:val="002E78D6"/>
    <w:rsid w:val="003303DC"/>
    <w:rsid w:val="00333D1F"/>
    <w:rsid w:val="00364343"/>
    <w:rsid w:val="003673AE"/>
    <w:rsid w:val="0037524D"/>
    <w:rsid w:val="003A6D2D"/>
    <w:rsid w:val="003D1C68"/>
    <w:rsid w:val="003E2259"/>
    <w:rsid w:val="00440AB4"/>
    <w:rsid w:val="00454C52"/>
    <w:rsid w:val="00467522"/>
    <w:rsid w:val="00492B3D"/>
    <w:rsid w:val="004A323D"/>
    <w:rsid w:val="004B599A"/>
    <w:rsid w:val="004F2932"/>
    <w:rsid w:val="004F411F"/>
    <w:rsid w:val="00567F4B"/>
    <w:rsid w:val="005819C0"/>
    <w:rsid w:val="005C1963"/>
    <w:rsid w:val="005C4017"/>
    <w:rsid w:val="005D10FA"/>
    <w:rsid w:val="005E1F20"/>
    <w:rsid w:val="005E2436"/>
    <w:rsid w:val="0063787C"/>
    <w:rsid w:val="00667E5E"/>
    <w:rsid w:val="006B0870"/>
    <w:rsid w:val="006C1277"/>
    <w:rsid w:val="006C316E"/>
    <w:rsid w:val="006D25E9"/>
    <w:rsid w:val="00732A9D"/>
    <w:rsid w:val="00752D22"/>
    <w:rsid w:val="00756C84"/>
    <w:rsid w:val="00765D38"/>
    <w:rsid w:val="007706FA"/>
    <w:rsid w:val="00797679"/>
    <w:rsid w:val="007F30E0"/>
    <w:rsid w:val="0080590B"/>
    <w:rsid w:val="00817762"/>
    <w:rsid w:val="00831260"/>
    <w:rsid w:val="00844234"/>
    <w:rsid w:val="008909B0"/>
    <w:rsid w:val="008C335D"/>
    <w:rsid w:val="008E7820"/>
    <w:rsid w:val="00900F94"/>
    <w:rsid w:val="00902D56"/>
    <w:rsid w:val="009046EC"/>
    <w:rsid w:val="00914B37"/>
    <w:rsid w:val="00953327"/>
    <w:rsid w:val="00961AAE"/>
    <w:rsid w:val="0097794C"/>
    <w:rsid w:val="009A5685"/>
    <w:rsid w:val="009B2112"/>
    <w:rsid w:val="009B58C2"/>
    <w:rsid w:val="009B5A25"/>
    <w:rsid w:val="00A118AD"/>
    <w:rsid w:val="00A1583B"/>
    <w:rsid w:val="00A504A1"/>
    <w:rsid w:val="00A67FBA"/>
    <w:rsid w:val="00B15820"/>
    <w:rsid w:val="00B201D5"/>
    <w:rsid w:val="00B43F2E"/>
    <w:rsid w:val="00B56739"/>
    <w:rsid w:val="00B9699E"/>
    <w:rsid w:val="00B97865"/>
    <w:rsid w:val="00BA5C8B"/>
    <w:rsid w:val="00BD3A7F"/>
    <w:rsid w:val="00C72D6F"/>
    <w:rsid w:val="00CD3A6D"/>
    <w:rsid w:val="00D4122A"/>
    <w:rsid w:val="00DB2985"/>
    <w:rsid w:val="00DB6E28"/>
    <w:rsid w:val="00DE281E"/>
    <w:rsid w:val="00E021BD"/>
    <w:rsid w:val="00E13EA9"/>
    <w:rsid w:val="00EC3489"/>
    <w:rsid w:val="00EC736D"/>
    <w:rsid w:val="00ED7529"/>
    <w:rsid w:val="00EF4F2B"/>
    <w:rsid w:val="00EF6AB4"/>
    <w:rsid w:val="00F61C5A"/>
    <w:rsid w:val="00FC4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chartTrackingRefBased/>
  <w15:docId w15:val="{8B1FE8EB-7D09-4DA9-8DCC-48C2A509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5E"/>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uiPriority w:val="99"/>
    <w:rsid w:val="00667E5E"/>
  </w:style>
  <w:style w:type="character" w:styleId="Hipervnculo">
    <w:name w:val="Hyperlink"/>
    <w:rsid w:val="00667E5E"/>
    <w:rPr>
      <w:color w:val="0000FF"/>
      <w:u w:val="single"/>
    </w:rPr>
  </w:style>
  <w:style w:type="paragraph" w:styleId="Textoindependiente">
    <w:name w:val="Body Text"/>
    <w:basedOn w:val="Normal"/>
    <w:link w:val="TextoindependienteCar"/>
    <w:rsid w:val="00667E5E"/>
    <w:pPr>
      <w:spacing w:after="140" w:line="288" w:lineRule="auto"/>
    </w:pPr>
  </w:style>
  <w:style w:type="character" w:customStyle="1" w:styleId="TextoindependienteCar">
    <w:name w:val="Texto independiente Car"/>
    <w:basedOn w:val="Fuentedeprrafopredeter"/>
    <w:link w:val="Textoindependiente"/>
    <w:rsid w:val="00667E5E"/>
    <w:rPr>
      <w:rFonts w:ascii="Times New Roman" w:eastAsia="Times New Roman" w:hAnsi="Times New Roman" w:cs="Times New Roman"/>
      <w:sz w:val="24"/>
      <w:szCs w:val="24"/>
      <w:lang w:eastAsia="zh-CN"/>
    </w:rPr>
  </w:style>
  <w:style w:type="paragraph" w:styleId="NormalWeb">
    <w:name w:val="Normal (Web)"/>
    <w:basedOn w:val="Normal"/>
    <w:qFormat/>
    <w:rsid w:val="00667E5E"/>
    <w:pPr>
      <w:spacing w:before="280" w:after="142" w:line="288" w:lineRule="auto"/>
    </w:pPr>
  </w:style>
  <w:style w:type="paragraph" w:styleId="Encabezado">
    <w:name w:val="header"/>
    <w:basedOn w:val="Normal"/>
    <w:link w:val="EncabezadoCar"/>
    <w:uiPriority w:val="99"/>
    <w:rsid w:val="00667E5E"/>
    <w:pPr>
      <w:tabs>
        <w:tab w:val="center" w:pos="4252"/>
        <w:tab w:val="right" w:pos="8504"/>
      </w:tabs>
    </w:pPr>
  </w:style>
  <w:style w:type="character" w:customStyle="1" w:styleId="EncabezadoCar">
    <w:name w:val="Encabezado Car"/>
    <w:basedOn w:val="Fuentedeprrafopredeter"/>
    <w:link w:val="Encabezado"/>
    <w:uiPriority w:val="99"/>
    <w:rsid w:val="00667E5E"/>
    <w:rPr>
      <w:rFonts w:ascii="Times New Roman" w:eastAsia="Times New Roman" w:hAnsi="Times New Roman" w:cs="Times New Roman"/>
      <w:sz w:val="24"/>
      <w:szCs w:val="24"/>
      <w:lang w:eastAsia="zh-CN"/>
    </w:rPr>
  </w:style>
  <w:style w:type="paragraph" w:customStyle="1" w:styleId="western">
    <w:name w:val="western"/>
    <w:basedOn w:val="Normal"/>
    <w:rsid w:val="00667E5E"/>
    <w:pPr>
      <w:suppressAutoHyphens w:val="0"/>
      <w:spacing w:before="280"/>
      <w:jc w:val="both"/>
    </w:pPr>
    <w:rPr>
      <w:rFonts w:ascii="Arial" w:hAnsi="Arial" w:cs="Arial"/>
    </w:rPr>
  </w:style>
  <w:style w:type="paragraph" w:customStyle="1" w:styleId="Default">
    <w:name w:val="Default"/>
    <w:qFormat/>
    <w:rsid w:val="00667E5E"/>
    <w:pPr>
      <w:suppressAutoHyphens/>
      <w:spacing w:after="0" w:line="240" w:lineRule="auto"/>
    </w:pPr>
    <w:rPr>
      <w:rFonts w:ascii="EUAlbertina" w:eastAsia="Calibri" w:hAnsi="EUAlbertina" w:cs="EUAlbertina"/>
      <w:color w:val="000000"/>
      <w:sz w:val="24"/>
      <w:szCs w:val="24"/>
    </w:rPr>
  </w:style>
  <w:style w:type="paragraph" w:customStyle="1" w:styleId="Standard">
    <w:name w:val="Standard"/>
    <w:qFormat/>
    <w:rsid w:val="00667E5E"/>
    <w:pPr>
      <w:suppressAutoHyphens/>
      <w:spacing w:after="0" w:line="240" w:lineRule="auto"/>
      <w:textAlignment w:val="baseline"/>
    </w:pPr>
    <w:rPr>
      <w:rFonts w:ascii="Liberation Serif" w:eastAsia="Lucida Sans Unicode" w:hAnsi="Liberation Serif" w:cs="Mangal"/>
      <w:color w:val="00000A"/>
      <w:sz w:val="24"/>
      <w:szCs w:val="24"/>
      <w:lang w:eastAsia="zh-CN" w:bidi="hi-IN"/>
    </w:rPr>
  </w:style>
  <w:style w:type="paragraph" w:styleId="Piedepgina">
    <w:name w:val="footer"/>
    <w:basedOn w:val="Normal"/>
    <w:link w:val="PiedepginaCar"/>
    <w:uiPriority w:val="99"/>
    <w:unhideWhenUsed/>
    <w:rsid w:val="00667E5E"/>
    <w:pPr>
      <w:tabs>
        <w:tab w:val="center" w:pos="4252"/>
        <w:tab w:val="right" w:pos="8504"/>
      </w:tabs>
    </w:pPr>
  </w:style>
  <w:style w:type="character" w:customStyle="1" w:styleId="PiedepginaCar">
    <w:name w:val="Pie de página Car"/>
    <w:basedOn w:val="Fuentedeprrafopredeter"/>
    <w:link w:val="Piedepgina"/>
    <w:uiPriority w:val="99"/>
    <w:qFormat/>
    <w:rsid w:val="00667E5E"/>
    <w:rPr>
      <w:rFonts w:ascii="Times New Roman" w:eastAsia="Times New Roman" w:hAnsi="Times New Roman" w:cs="Times New Roman"/>
      <w:sz w:val="24"/>
      <w:szCs w:val="24"/>
      <w:lang w:eastAsia="zh-CN"/>
    </w:rPr>
  </w:style>
  <w:style w:type="paragraph" w:customStyle="1" w:styleId="Encabezamiento">
    <w:name w:val="Encabezamiento"/>
    <w:basedOn w:val="Normal"/>
    <w:uiPriority w:val="99"/>
    <w:qFormat/>
    <w:rsid w:val="0063787C"/>
    <w:pPr>
      <w:textAlignment w:val="baseline"/>
    </w:pPr>
    <w:rPr>
      <w:rFonts w:ascii="Liberation Serif" w:eastAsia="Lucida Sans Unicode" w:hAnsi="Liberation Serif" w:cs="Mangal"/>
      <w:color w:val="00000A"/>
      <w:lang w:bidi="hi-IN"/>
    </w:rPr>
  </w:style>
  <w:style w:type="paragraph" w:customStyle="1" w:styleId="Textoindependiente1">
    <w:name w:val="Texto independiente1"/>
    <w:basedOn w:val="Normal"/>
    <w:uiPriority w:val="99"/>
    <w:rsid w:val="00E021BD"/>
    <w:pPr>
      <w:suppressAutoHyphens w:val="0"/>
      <w:autoSpaceDE w:val="0"/>
      <w:autoSpaceDN w:val="0"/>
      <w:adjustRightInd w:val="0"/>
      <w:spacing w:after="140" w:line="288" w:lineRule="auto"/>
    </w:pPr>
    <w:rPr>
      <w:rFonts w:ascii="Liberation Serif" w:eastAsiaTheme="minorEastAsia" w:hAnsi="Liberation Serif" w:cs="Liberation Serif"/>
      <w:color w:val="00000A"/>
      <w:lang w:eastAsia="es-ES"/>
    </w:rPr>
  </w:style>
  <w:style w:type="table" w:customStyle="1" w:styleId="Tablaconcuadrcula1">
    <w:name w:val="Tabla con cuadrícula1"/>
    <w:basedOn w:val="Tablanormal"/>
    <w:next w:val="Tablaconcuadrcula"/>
    <w:uiPriority w:val="39"/>
    <w:rsid w:val="00E021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0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6EC"/>
    <w:pPr>
      <w:suppressAutoHyphens w:val="0"/>
      <w:autoSpaceDE w:val="0"/>
      <w:autoSpaceDN w:val="0"/>
      <w:adjustRightInd w:val="0"/>
      <w:spacing w:after="200" w:line="276" w:lineRule="auto"/>
      <w:ind w:left="720"/>
    </w:pPr>
    <w:rPr>
      <w:rFonts w:ascii="Calibri" w:eastAsiaTheme="minorEastAsia" w:hAnsi="Calibri" w:cs="Calibri"/>
      <w:sz w:val="22"/>
      <w:szCs w:val="22"/>
      <w:lang w:eastAsia="es-ES"/>
    </w:rPr>
  </w:style>
  <w:style w:type="paragraph" w:customStyle="1" w:styleId="parrafo">
    <w:name w:val="parrafo"/>
    <w:basedOn w:val="Normal"/>
    <w:rsid w:val="005E2436"/>
    <w:pPr>
      <w:suppressAutoHyphens w:val="0"/>
      <w:spacing w:before="100" w:beforeAutospacing="1" w:after="100" w:afterAutospacing="1"/>
    </w:pPr>
    <w:rPr>
      <w:lang w:eastAsia="es-ES"/>
    </w:rPr>
  </w:style>
  <w:style w:type="paragraph" w:customStyle="1" w:styleId="parrafo2">
    <w:name w:val="parrafo_2"/>
    <w:basedOn w:val="Normal"/>
    <w:rsid w:val="005E2436"/>
    <w:pPr>
      <w:suppressAutoHyphens w:val="0"/>
      <w:spacing w:before="100" w:beforeAutospacing="1" w:after="100" w:afterAutospacing="1"/>
    </w:pPr>
    <w:rPr>
      <w:lang w:eastAsia="es-ES"/>
    </w:rPr>
  </w:style>
  <w:style w:type="table" w:customStyle="1" w:styleId="Tablaconcuadrcula11">
    <w:name w:val="Tabla con cuadrícula11"/>
    <w:basedOn w:val="Tablanormal"/>
    <w:next w:val="Tablaconcuadrcula"/>
    <w:uiPriority w:val="39"/>
    <w:rsid w:val="00045A1A"/>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tacado">
    <w:name w:val="Destacado"/>
    <w:uiPriority w:val="99"/>
    <w:rsid w:val="000C6C36"/>
    <w:rPr>
      <w:i/>
    </w:rPr>
  </w:style>
  <w:style w:type="table" w:customStyle="1" w:styleId="Tablaconcuadrcula2">
    <w:name w:val="Tabla con cuadrícula2"/>
    <w:basedOn w:val="Tablanormal"/>
    <w:next w:val="Tablaconcuadrcula"/>
    <w:uiPriority w:val="39"/>
    <w:rsid w:val="000C6C3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C6C36"/>
    <w:pPr>
      <w:spacing w:after="0" w:line="240" w:lineRule="auto"/>
    </w:pPr>
    <w:rPr>
      <w:rFonts w:eastAsiaTheme="minorEastAsia"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C6C36"/>
    <w:pPr>
      <w:spacing w:after="0" w:line="240" w:lineRule="auto"/>
    </w:pPr>
    <w:rPr>
      <w:rFonts w:eastAsiaTheme="minorEastAsia" w:cs="Times New Roman"/>
      <w:lang w:eastAsia="es-ES"/>
    </w:rPr>
    <w:tblPr>
      <w:tblCellMar>
        <w:top w:w="0" w:type="dxa"/>
        <w:left w:w="0" w:type="dxa"/>
        <w:bottom w:w="0" w:type="dxa"/>
        <w:right w:w="0" w:type="dxa"/>
      </w:tblCellMar>
    </w:tblPr>
  </w:style>
  <w:style w:type="table" w:customStyle="1" w:styleId="TableGrid1">
    <w:name w:val="TableGrid1"/>
    <w:rsid w:val="004F411F"/>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B9699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B9699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B9699E"/>
    <w:pPr>
      <w:spacing w:after="0" w:line="240" w:lineRule="auto"/>
    </w:pPr>
    <w:rPr>
      <w:rFonts w:eastAsiaTheme="minorEastAsia"/>
      <w:lang w:eastAsia="es-ES"/>
    </w:rPr>
    <w:tblPr>
      <w:tblCellMar>
        <w:top w:w="0" w:type="dxa"/>
        <w:left w:w="0" w:type="dxa"/>
        <w:bottom w:w="0" w:type="dxa"/>
        <w:right w:w="0" w:type="dxa"/>
      </w:tblCellMar>
    </w:tblPr>
  </w:style>
  <w:style w:type="table" w:customStyle="1" w:styleId="TableNormal">
    <w:name w:val="Table Normal"/>
    <w:uiPriority w:val="2"/>
    <w:semiHidden/>
    <w:unhideWhenUsed/>
    <w:qFormat/>
    <w:rsid w:val="00B969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434">
      <w:bodyDiv w:val="1"/>
      <w:marLeft w:val="0"/>
      <w:marRight w:val="0"/>
      <w:marTop w:val="0"/>
      <w:marBottom w:val="0"/>
      <w:divBdr>
        <w:top w:val="none" w:sz="0" w:space="0" w:color="auto"/>
        <w:left w:val="none" w:sz="0" w:space="0" w:color="auto"/>
        <w:bottom w:val="none" w:sz="0" w:space="0" w:color="auto"/>
        <w:right w:val="none" w:sz="0" w:space="0" w:color="auto"/>
      </w:divBdr>
    </w:div>
    <w:div w:id="389381007">
      <w:bodyDiv w:val="1"/>
      <w:marLeft w:val="0"/>
      <w:marRight w:val="0"/>
      <w:marTop w:val="0"/>
      <w:marBottom w:val="0"/>
      <w:divBdr>
        <w:top w:val="none" w:sz="0" w:space="0" w:color="auto"/>
        <w:left w:val="none" w:sz="0" w:space="0" w:color="auto"/>
        <w:bottom w:val="none" w:sz="0" w:space="0" w:color="auto"/>
        <w:right w:val="none" w:sz="0" w:space="0" w:color="auto"/>
      </w:divBdr>
    </w:div>
    <w:div w:id="16452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Anexos/Anexos.nsf/porclasificador/07944F49EC750D7DC12582B7003CA693/$File/F810-500-002-Ejercicio_derechos_Proteccion%20de%20Datos.002.docx" TargetMode="External"/><Relationship Id="rId18" Type="http://schemas.openxmlformats.org/officeDocument/2006/relationships/hyperlink" Target="https://www.ctpdandalucia.es/" TargetMode="External"/><Relationship Id="rId26" Type="http://schemas.openxmlformats.org/officeDocument/2006/relationships/hyperlink" Target="https://www.aepd.es/" TargetMode="External"/><Relationship Id="rId39" Type="http://schemas.openxmlformats.org/officeDocument/2006/relationships/control" Target="activeX/activeX1.xml"/><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image" Target="media/image2.gif"/><Relationship Id="rId42" Type="http://schemas.openxmlformats.org/officeDocument/2006/relationships/image" Target="media/image6.wmf"/><Relationship Id="rId47" Type="http://schemas.openxmlformats.org/officeDocument/2006/relationships/control" Target="activeX/activeX7.xml"/><Relationship Id="rId50" Type="http://schemas.openxmlformats.org/officeDocument/2006/relationships/image" Target="media/image7.wmf"/><Relationship Id="rId55" Type="http://schemas.openxmlformats.org/officeDocument/2006/relationships/control" Target="activeX/activeX13.xml"/><Relationship Id="rId63" Type="http://schemas.openxmlformats.org/officeDocument/2006/relationships/control" Target="activeX/activeX20.xml"/><Relationship Id="rId68" Type="http://schemas.openxmlformats.org/officeDocument/2006/relationships/control" Target="activeX/activeX25.xml"/><Relationship Id="rId76" Type="http://schemas.openxmlformats.org/officeDocument/2006/relationships/control" Target="activeX/activeX33.xml"/><Relationship Id="rId7"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71"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hyperlink" Target="https://www.aepd.es/" TargetMode="External"/><Relationship Id="rId29" Type="http://schemas.openxmlformats.org/officeDocument/2006/relationships/hyperlink" Target="https://www.dipalme.org/Servicios/cmsdipro/index.nsf/contenidos.xsp?p=dipalme&amp;ref=politica_privacidad" TargetMode="External"/><Relationship Id="rId11" Type="http://schemas.openxmlformats.org/officeDocument/2006/relationships/hyperlink" Target="https://www.dipalme.org/Servicios/cmsdipro/index.nsf/index.xsp?p=sededipalme" TargetMode="External"/><Relationship Id="rId24" Type="http://schemas.openxmlformats.org/officeDocument/2006/relationships/hyperlink" Target="https://www.dipalme.org/Servicios/Anexos/Anexos.nsf/porclasificador/07944F49EC750D7DC12582B7003CA693/$File/F810-500-002-Ejercicio_derechos_Proteccion%20de%20Datos.002.docx" TargetMode="External"/><Relationship Id="rId32" Type="http://schemas.openxmlformats.org/officeDocument/2006/relationships/image" Target="media/image1.png"/><Relationship Id="rId37" Type="http://schemas.openxmlformats.org/officeDocument/2006/relationships/hyperlink" Target="http://www.dipalme.org/Servicios/cmsdipro/index.nsf/contenidos.xsp?p=dipalme&amp;ref=politica_privacidad" TargetMode="External"/><Relationship Id="rId40" Type="http://schemas.openxmlformats.org/officeDocument/2006/relationships/image" Target="media/image5.wmf"/><Relationship Id="rId45" Type="http://schemas.openxmlformats.org/officeDocument/2006/relationships/control" Target="activeX/activeX5.xml"/><Relationship Id="rId53" Type="http://schemas.openxmlformats.org/officeDocument/2006/relationships/image" Target="media/image8.wmf"/><Relationship Id="rId58" Type="http://schemas.openxmlformats.org/officeDocument/2006/relationships/image" Target="media/image9.wmf"/><Relationship Id="rId66" Type="http://schemas.openxmlformats.org/officeDocument/2006/relationships/control" Target="activeX/activeX23.xml"/><Relationship Id="rId74" Type="http://schemas.openxmlformats.org/officeDocument/2006/relationships/control" Target="activeX/activeX31.xml"/><Relationship Id="rId79" Type="http://schemas.openxmlformats.org/officeDocument/2006/relationships/control" Target="activeX/activeX36.xml"/><Relationship Id="rId5" Type="http://schemas.openxmlformats.org/officeDocument/2006/relationships/footnotes" Target="footnotes.xml"/><Relationship Id="rId61" Type="http://schemas.openxmlformats.org/officeDocument/2006/relationships/control" Target="activeX/activeX18.xml"/><Relationship Id="rId82" Type="http://schemas.openxmlformats.org/officeDocument/2006/relationships/fontTable" Target="fontTable.xml"/><Relationship Id="rId10" Type="http://schemas.openxmlformats.org/officeDocument/2006/relationships/hyperlink" Target="https://www.dipalme.org/Servicios/cmsdipro/index.nsf/index.xsp?p=sededipalme" TargetMode="External"/><Relationship Id="rId19" Type="http://schemas.openxmlformats.org/officeDocument/2006/relationships/hyperlink" Target="https://www.ctpdandalucia.es/" TargetMode="External"/><Relationship Id="rId31" Type="http://schemas.openxmlformats.org/officeDocument/2006/relationships/hyperlink" Target="mailto:patrimonioycontratacion@dipalme.org" TargetMode="External"/><Relationship Id="rId44" Type="http://schemas.openxmlformats.org/officeDocument/2006/relationships/control" Target="activeX/activeX4.xml"/><Relationship Id="rId52" Type="http://schemas.openxmlformats.org/officeDocument/2006/relationships/control" Target="activeX/activeX11.xml"/><Relationship Id="rId60" Type="http://schemas.openxmlformats.org/officeDocument/2006/relationships/control" Target="activeX/activeX17.xml"/><Relationship Id="rId65" Type="http://schemas.openxmlformats.org/officeDocument/2006/relationships/control" Target="activeX/activeX22.xml"/><Relationship Id="rId73" Type="http://schemas.openxmlformats.org/officeDocument/2006/relationships/control" Target="activeX/activeX30.xml"/><Relationship Id="rId78" Type="http://schemas.openxmlformats.org/officeDocument/2006/relationships/control" Target="activeX/activeX35.xm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palme.org/Servicios/Organizacion/servicios.nsf/ficha.xsp?id=B8131F8C616B202CC12578AF002CD740" TargetMode="External"/><Relationship Id="rId14" Type="http://schemas.openxmlformats.org/officeDocument/2006/relationships/hyperlink" Target="https://www.dipalme.org/Servicios/Anexos/Anexos.nsf/porclasificador/07944F49EC750D7DC12582B7003CA693/$File/EDPD.pdf" TargetMode="External"/><Relationship Id="rId22" Type="http://schemas.openxmlformats.org/officeDocument/2006/relationships/hyperlink" Target="https://www.dipalme.org/Servicios/Anexos/Anexos.nsf/porclasificador/07944F49EC750D7DC12582B7003CA693/$File/F810-500-002-Ejercicio_derechos_Proteccion%20de%20Datos.002.docx" TargetMode="External"/><Relationship Id="rId27" Type="http://schemas.openxmlformats.org/officeDocument/2006/relationships/hyperlink" Target="https://www.ctpdandalucia.es/" TargetMode="External"/><Relationship Id="rId30" Type="http://schemas.openxmlformats.org/officeDocument/2006/relationships/hyperlink" Target="https://www.dipalme.org/Servicios/cmsdipro/index.nsf/contenidos.xsp?p=dipalme&amp;ref=politica_privacidad" TargetMode="External"/><Relationship Id="rId35" Type="http://schemas.openxmlformats.org/officeDocument/2006/relationships/hyperlink" Target="https://app.dipalme.org/proDatos/registros/registrosActRespConsulta.zul?id=88" TargetMode="External"/><Relationship Id="rId43" Type="http://schemas.openxmlformats.org/officeDocument/2006/relationships/control" Target="activeX/activeX3.xml"/><Relationship Id="rId48" Type="http://schemas.openxmlformats.org/officeDocument/2006/relationships/control" Target="activeX/activeX8.xml"/><Relationship Id="rId56" Type="http://schemas.openxmlformats.org/officeDocument/2006/relationships/control" Target="activeX/activeX14.xml"/><Relationship Id="rId64" Type="http://schemas.openxmlformats.org/officeDocument/2006/relationships/control" Target="activeX/activeX21.xml"/><Relationship Id="rId69" Type="http://schemas.openxmlformats.org/officeDocument/2006/relationships/control" Target="activeX/activeX26.xml"/><Relationship Id="rId77" Type="http://schemas.openxmlformats.org/officeDocument/2006/relationships/control" Target="activeX/activeX34.xml"/><Relationship Id="rId8" Type="http://schemas.openxmlformats.org/officeDocument/2006/relationships/hyperlink" Target="https://ov.dipalme.org/comun/tslValidar.zul?entidad=400000&amp;tercero&amp;protocolo=https&amp;urlInicial=https%3A%2F%2Fov1.dipalme.org%2Fcomun%2Ftsl.zul%3Fentidad%3D400000%26tercero" TargetMode="External"/><Relationship Id="rId51" Type="http://schemas.openxmlformats.org/officeDocument/2006/relationships/control" Target="activeX/activeX10.xml"/><Relationship Id="rId72" Type="http://schemas.openxmlformats.org/officeDocument/2006/relationships/control" Target="activeX/activeX29.xm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dipalme.org/" TargetMode="External"/><Relationship Id="rId17" Type="http://schemas.openxmlformats.org/officeDocument/2006/relationships/hyperlink" Target="https://www.aepd.es/" TargetMode="External"/><Relationship Id="rId25" Type="http://schemas.openxmlformats.org/officeDocument/2006/relationships/hyperlink" Target="https://www.aepd.es/" TargetMode="External"/><Relationship Id="rId33" Type="http://schemas.openxmlformats.org/officeDocument/2006/relationships/hyperlink" Target="https://app.dipalme.org/proDatos/registros/registrosActRespConsulta2.zul?tipoTrata=TERCEROS&amp;entidad=400000" TargetMode="External"/><Relationship Id="rId38" Type="http://schemas.openxmlformats.org/officeDocument/2006/relationships/image" Target="media/image4.wmf"/><Relationship Id="rId46" Type="http://schemas.openxmlformats.org/officeDocument/2006/relationships/control" Target="activeX/activeX6.xml"/><Relationship Id="rId59" Type="http://schemas.openxmlformats.org/officeDocument/2006/relationships/control" Target="activeX/activeX16.xml"/><Relationship Id="rId67" Type="http://schemas.openxmlformats.org/officeDocument/2006/relationships/control" Target="activeX/activeX24.xml"/><Relationship Id="rId20" Type="http://schemas.openxmlformats.org/officeDocument/2006/relationships/hyperlink" Target="https://www.dipalme.org/Servicios/cmsdipro/index.nsf/contenidos.xsp?p=dipalme&amp;ref=politica_privacidad" TargetMode="External"/><Relationship Id="rId41" Type="http://schemas.openxmlformats.org/officeDocument/2006/relationships/control" Target="activeX/activeX2.xml"/><Relationship Id="rId54" Type="http://schemas.openxmlformats.org/officeDocument/2006/relationships/control" Target="activeX/activeX12.xml"/><Relationship Id="rId62" Type="http://schemas.openxmlformats.org/officeDocument/2006/relationships/control" Target="activeX/activeX19.xml"/><Relationship Id="rId70" Type="http://schemas.openxmlformats.org/officeDocument/2006/relationships/control" Target="activeX/activeX27.xml"/><Relationship Id="rId75" Type="http://schemas.openxmlformats.org/officeDocument/2006/relationships/control" Target="activeX/activeX32.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ipalme.org/Servicios/Anexos/Anexos.nsf/porclasificador/07944F49EC750D7DC12582B7003CA693/$File/F810-500-002-Ejercicio_derechos_Proteccion%20de%20Datos.002.docx" TargetMode="External"/><Relationship Id="rId23" Type="http://schemas.openxmlformats.org/officeDocument/2006/relationships/hyperlink" Target="https://www.dipalme.org/Servicios/Anexos/Anexos.nsf/porclasificador/07944F49EC750D7DC12582B7003CA693/$File/EDPD.pdf" TargetMode="External"/><Relationship Id="rId28" Type="http://schemas.openxmlformats.org/officeDocument/2006/relationships/hyperlink" Target="https://www.ctpdandalucia.es/" TargetMode="External"/><Relationship Id="rId36" Type="http://schemas.openxmlformats.org/officeDocument/2006/relationships/image" Target="media/image3.png"/><Relationship Id="rId49" Type="http://schemas.openxmlformats.org/officeDocument/2006/relationships/control" Target="activeX/activeX9.xml"/><Relationship Id="rId57" Type="http://schemas.openxmlformats.org/officeDocument/2006/relationships/control" Target="activeX/activeX15.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54</Pages>
  <Words>21517</Words>
  <Characters>118347</Characters>
  <Application>Microsoft Office Word</Application>
  <DocSecurity>0</DocSecurity>
  <Lines>986</Lines>
  <Paragraphs>279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cp:keywords/>
  <dc:description/>
  <cp:lastModifiedBy>aruizden</cp:lastModifiedBy>
  <cp:revision>78</cp:revision>
  <dcterms:created xsi:type="dcterms:W3CDTF">2021-01-21T10:58:00Z</dcterms:created>
  <dcterms:modified xsi:type="dcterms:W3CDTF">2023-06-21T09:29:00Z</dcterms:modified>
</cp:coreProperties>
</file>